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D9" w:rsidRDefault="007D09E0" w:rsidP="007D09E0">
      <w:pPr>
        <w:pStyle w:val="Nadpis1"/>
      </w:pPr>
      <w:bookmarkStart w:id="0" w:name="_Toc483838348"/>
      <w:r>
        <w:t xml:space="preserve">5. </w:t>
      </w:r>
      <w:r w:rsidR="00F443D9">
        <w:t>Použité značky, zkratky</w:t>
      </w:r>
      <w:bookmarkEnd w:id="0"/>
    </w:p>
    <w:p w:rsidR="00FB1494" w:rsidRDefault="00FB1494" w:rsidP="00F443D9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  <w:t>tečka na místě čísla značí nezjištěný údaj</w:t>
      </w:r>
    </w:p>
    <w:p w:rsidR="00F443D9" w:rsidRDefault="00F443D9" w:rsidP="00F443D9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</w:r>
      <w:r w:rsidR="00157FA0">
        <w:rPr>
          <w:rFonts w:cs="Arial"/>
        </w:rPr>
        <w:tab/>
      </w:r>
      <w:r>
        <w:rPr>
          <w:rFonts w:cs="Arial"/>
        </w:rPr>
        <w:t>ležatá čárka na místě čísla značí, že se jev nevyskytoval</w:t>
      </w:r>
    </w:p>
    <w:p w:rsidR="00F443D9" w:rsidRDefault="00F443D9" w:rsidP="00F443D9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x</w:t>
      </w:r>
      <w:r>
        <w:rPr>
          <w:rFonts w:cs="Arial"/>
        </w:rPr>
        <w:tab/>
      </w:r>
      <w:r w:rsidR="00157FA0">
        <w:rPr>
          <w:rFonts w:cs="Arial"/>
        </w:rPr>
        <w:tab/>
      </w:r>
      <w:r>
        <w:rPr>
          <w:rFonts w:cs="Arial"/>
        </w:rPr>
        <w:t>ležatý křížek na místě čísla značí, že zápis není možný z logických důvodů</w:t>
      </w:r>
    </w:p>
    <w:p w:rsidR="00F443D9" w:rsidRDefault="00F443D9" w:rsidP="00F443D9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>i. d.</w:t>
      </w:r>
      <w:r>
        <w:rPr>
          <w:rFonts w:cs="Arial"/>
        </w:rPr>
        <w:tab/>
      </w:r>
      <w:r w:rsidR="00157FA0">
        <w:rPr>
          <w:rFonts w:cs="Arial"/>
        </w:rPr>
        <w:tab/>
      </w:r>
      <w:r>
        <w:rPr>
          <w:rFonts w:cs="Arial"/>
        </w:rPr>
        <w:t>individuální data</w:t>
      </w:r>
    </w:p>
    <w:p w:rsidR="00F443D9" w:rsidRDefault="00F443D9" w:rsidP="00F443D9">
      <w:pPr>
        <w:pStyle w:val="Zkladntextodsazen"/>
        <w:ind w:left="0"/>
        <w:jc w:val="both"/>
      </w:pPr>
      <w:r>
        <w:rPr>
          <w:rFonts w:cs="Arial"/>
        </w:rPr>
        <w:t>DPN</w:t>
      </w:r>
      <w:r>
        <w:rPr>
          <w:rFonts w:cs="Arial"/>
        </w:rPr>
        <w:tab/>
      </w:r>
      <w:r w:rsidR="00157FA0">
        <w:rPr>
          <w:rFonts w:cs="Arial"/>
        </w:rPr>
        <w:tab/>
      </w:r>
      <w:r w:rsidR="001E4E08">
        <w:rPr>
          <w:rFonts w:cs="Arial"/>
        </w:rPr>
        <w:t>d</w:t>
      </w:r>
      <w:r>
        <w:rPr>
          <w:rFonts w:cs="Arial"/>
        </w:rPr>
        <w:t>očasná pracovní neschopnost</w:t>
      </w:r>
    </w:p>
    <w:p w:rsidR="00F443D9" w:rsidRDefault="00F443D9" w:rsidP="00F443D9">
      <w:pPr>
        <w:pStyle w:val="Zkladntextodsazen"/>
        <w:ind w:left="0"/>
      </w:pPr>
      <w:r>
        <w:t xml:space="preserve">ČBÚ     </w:t>
      </w:r>
      <w:r w:rsidR="00157FA0">
        <w:tab/>
      </w:r>
      <w:r w:rsidR="00157FA0">
        <w:tab/>
      </w:r>
      <w:r>
        <w:t>Český báňský úřad</w:t>
      </w:r>
    </w:p>
    <w:p w:rsidR="00F443D9" w:rsidRDefault="00F443D9" w:rsidP="00F443D9">
      <w:pPr>
        <w:pStyle w:val="Zkladntextodsazen"/>
        <w:ind w:left="0"/>
      </w:pPr>
      <w:r>
        <w:t xml:space="preserve">ČSÚ     </w:t>
      </w:r>
      <w:r w:rsidR="00157FA0">
        <w:tab/>
      </w:r>
      <w:r w:rsidR="00157FA0">
        <w:tab/>
      </w:r>
      <w:r>
        <w:t>Český statistický úřad</w:t>
      </w:r>
    </w:p>
    <w:p w:rsidR="00F443D9" w:rsidRDefault="00F443D9" w:rsidP="00F443D9">
      <w:pPr>
        <w:pStyle w:val="Zkladntextodsazen"/>
        <w:ind w:left="0"/>
      </w:pPr>
      <w:r>
        <w:t xml:space="preserve">ČSSZ   </w:t>
      </w:r>
      <w:r w:rsidR="00157FA0">
        <w:tab/>
      </w:r>
      <w:r w:rsidR="00157FA0">
        <w:tab/>
      </w:r>
      <w:r>
        <w:t xml:space="preserve">Česká správa sociálního zabezpečení </w:t>
      </w:r>
    </w:p>
    <w:p w:rsidR="00F443D9" w:rsidRDefault="00F443D9" w:rsidP="00F443D9">
      <w:pPr>
        <w:pStyle w:val="Zkladntextodsazen"/>
        <w:ind w:left="0"/>
      </w:pPr>
      <w:r>
        <w:t xml:space="preserve">SÚIP </w:t>
      </w:r>
      <w:r>
        <w:tab/>
      </w:r>
      <w:r w:rsidR="00157FA0">
        <w:tab/>
      </w:r>
      <w:r>
        <w:t>Státní úřad inspekce práce</w:t>
      </w:r>
    </w:p>
    <w:p w:rsidR="00F443D9" w:rsidRDefault="00F443D9" w:rsidP="00F443D9">
      <w:pPr>
        <w:pStyle w:val="Zkladntextodsazen"/>
        <w:ind w:left="0"/>
      </w:pPr>
      <w:r>
        <w:t xml:space="preserve">ÚZIS </w:t>
      </w:r>
      <w:r w:rsidR="00157FA0">
        <w:t>ČR</w:t>
      </w:r>
      <w:r>
        <w:t xml:space="preserve">    </w:t>
      </w:r>
      <w:r w:rsidR="00157FA0">
        <w:tab/>
      </w:r>
      <w:r>
        <w:t xml:space="preserve">Ústav zdravotnických informací České republiky </w:t>
      </w:r>
    </w:p>
    <w:p w:rsidR="00F443D9" w:rsidRDefault="00F443D9" w:rsidP="00F443D9">
      <w:pPr>
        <w:pStyle w:val="Zkladntextodsazen"/>
        <w:ind w:left="0"/>
      </w:pPr>
      <w:r>
        <w:t xml:space="preserve">MPSV  </w:t>
      </w:r>
      <w:r>
        <w:tab/>
      </w:r>
      <w:r w:rsidR="00157FA0">
        <w:tab/>
      </w:r>
      <w:r>
        <w:t>Ministerstvo práce a sociálních věcí</w:t>
      </w:r>
    </w:p>
    <w:p w:rsidR="00F443D9" w:rsidRDefault="00F443D9" w:rsidP="00F443D9">
      <w:bookmarkStart w:id="1" w:name="__RefHeading___Toc449685193"/>
      <w:bookmarkEnd w:id="1"/>
    </w:p>
    <w:p w:rsidR="00F443D9" w:rsidRPr="0011739E" w:rsidRDefault="00F443D9" w:rsidP="0011739E"/>
    <w:sectPr w:rsidR="00F443D9" w:rsidRPr="0011739E" w:rsidSect="006F541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39" w:rsidRDefault="002A3339" w:rsidP="00E71A58">
      <w:r>
        <w:separator/>
      </w:r>
    </w:p>
  </w:endnote>
  <w:endnote w:type="continuationSeparator" w:id="0">
    <w:p w:rsidR="002A3339" w:rsidRDefault="002A333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932443" w:rsidRDefault="002A333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67D9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A667D9" w:rsidRPr="00932443">
      <w:rPr>
        <w:szCs w:val="16"/>
      </w:rPr>
      <w:fldChar w:fldCharType="separate"/>
    </w:r>
    <w:r w:rsidR="00A32BC3">
      <w:rPr>
        <w:szCs w:val="16"/>
      </w:rPr>
      <w:t>30</w:t>
    </w:r>
    <w:r w:rsidR="00A667D9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932443" w:rsidRDefault="002A3339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2016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39" w:rsidRDefault="002A3339" w:rsidP="00E71A58">
      <w:r>
        <w:separator/>
      </w:r>
    </w:p>
  </w:footnote>
  <w:footnote w:type="continuationSeparator" w:id="0">
    <w:p w:rsidR="002A3339" w:rsidRDefault="002A3339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6F5416" w:rsidRDefault="002A3339" w:rsidP="00940A27">
    <w:pPr>
      <w:pStyle w:val="Zhlav"/>
    </w:pPr>
    <w:r>
      <w:t>Pracovní neschopnost pro nemoc a úraz v České republice za rok 2016</w:t>
    </w:r>
  </w:p>
  <w:p w:rsidR="002A3339" w:rsidRPr="00940A27" w:rsidRDefault="002A3339" w:rsidP="00940A2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39" w:rsidRPr="006F5416" w:rsidRDefault="002A3339" w:rsidP="00937AE2">
    <w:pPr>
      <w:pStyle w:val="Zhlav"/>
    </w:pPr>
    <w:r>
      <w:t>Pracovní neschopnost pro nemoc a úraz v České republice za rok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3"/>
    <w:multiLevelType w:val="multi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00000004"/>
    <w:multiLevelType w:val="multilevel"/>
    <w:tmpl w:val="00000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00000005"/>
    <w:multiLevelType w:val="multilevel"/>
    <w:tmpl w:val="0000000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06"/>
    <w:multiLevelType w:val="multilevel"/>
    <w:tmpl w:val="0000000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00000007"/>
    <w:multiLevelType w:val="multilevel"/>
    <w:tmpl w:val="0000000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00000008"/>
    <w:multiLevelType w:val="multilevel"/>
    <w:tmpl w:val="000000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0B"/>
    <w:multiLevelType w:val="multilevel"/>
    <w:tmpl w:val="14E6014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0000000C"/>
    <w:multiLevelType w:val="singleLevel"/>
    <w:tmpl w:val="0000000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>
    <w:nsid w:val="0000000D"/>
    <w:multiLevelType w:val="multilevel"/>
    <w:tmpl w:val="0000000D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0000000E"/>
    <w:multiLevelType w:val="multilevel"/>
    <w:tmpl w:val="0000000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000000F"/>
    <w:multiLevelType w:val="singleLevel"/>
    <w:tmpl w:val="0000000F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0"/>
    <w:multiLevelType w:val="singleLevel"/>
    <w:tmpl w:val="00000010"/>
    <w:lvl w:ilvl="0"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</w:abstractNum>
  <w:abstractNum w:abstractNumId="24">
    <w:nsid w:val="00000011"/>
    <w:multiLevelType w:val="singleLevel"/>
    <w:tmpl w:val="000000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2"/>
    <w:multiLevelType w:val="singleLevel"/>
    <w:tmpl w:val="0000001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3"/>
    <w:multiLevelType w:val="singleLevel"/>
    <w:tmpl w:val="00000013"/>
    <w:lvl w:ilvl="0"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27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</w:abstractNum>
  <w:abstractNum w:abstractNumId="29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353A5A"/>
    <w:multiLevelType w:val="hybridMultilevel"/>
    <w:tmpl w:val="C734C23E"/>
    <w:lvl w:ilvl="0" w:tplc="05806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F06E5"/>
    <w:multiLevelType w:val="hybridMultilevel"/>
    <w:tmpl w:val="34C03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8E6117"/>
    <w:multiLevelType w:val="hybridMultilevel"/>
    <w:tmpl w:val="1550FF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AE080E"/>
    <w:multiLevelType w:val="hybridMultilevel"/>
    <w:tmpl w:val="4C9A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0"/>
  </w:num>
  <w:num w:numId="13">
    <w:abstractNumId w:val="34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5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1"/>
  </w:num>
  <w:num w:numId="38">
    <w:abstractNumId w:val="37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4756"/>
    <w:rsid w:val="0000209D"/>
    <w:rsid w:val="00004D5A"/>
    <w:rsid w:val="000056D5"/>
    <w:rsid w:val="0000767A"/>
    <w:rsid w:val="00010702"/>
    <w:rsid w:val="000168EC"/>
    <w:rsid w:val="0001699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675B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535E"/>
    <w:rsid w:val="000C08DA"/>
    <w:rsid w:val="000C1ECC"/>
    <w:rsid w:val="000C3408"/>
    <w:rsid w:val="000C6AFD"/>
    <w:rsid w:val="000D5637"/>
    <w:rsid w:val="000E4E05"/>
    <w:rsid w:val="000E6FBD"/>
    <w:rsid w:val="00100F5C"/>
    <w:rsid w:val="00101AD4"/>
    <w:rsid w:val="0010437D"/>
    <w:rsid w:val="00104C4C"/>
    <w:rsid w:val="0011739E"/>
    <w:rsid w:val="0012192F"/>
    <w:rsid w:val="00125D69"/>
    <w:rsid w:val="001405FA"/>
    <w:rsid w:val="001425C3"/>
    <w:rsid w:val="00157FA0"/>
    <w:rsid w:val="0016256B"/>
    <w:rsid w:val="00163793"/>
    <w:rsid w:val="001706D6"/>
    <w:rsid w:val="001714F2"/>
    <w:rsid w:val="001734D6"/>
    <w:rsid w:val="001841A8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E4E08"/>
    <w:rsid w:val="001F4597"/>
    <w:rsid w:val="001F64B4"/>
    <w:rsid w:val="001F7E69"/>
    <w:rsid w:val="001F7EE8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00BE"/>
    <w:rsid w:val="002A0E77"/>
    <w:rsid w:val="002A16D4"/>
    <w:rsid w:val="002A230C"/>
    <w:rsid w:val="002A3339"/>
    <w:rsid w:val="002C43BD"/>
    <w:rsid w:val="002D0E59"/>
    <w:rsid w:val="002D14DE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7611E"/>
    <w:rsid w:val="003818DC"/>
    <w:rsid w:val="00384327"/>
    <w:rsid w:val="00385D98"/>
    <w:rsid w:val="0038792F"/>
    <w:rsid w:val="003A2B4D"/>
    <w:rsid w:val="003A478C"/>
    <w:rsid w:val="003A5525"/>
    <w:rsid w:val="003A6B38"/>
    <w:rsid w:val="003B5A32"/>
    <w:rsid w:val="003C295B"/>
    <w:rsid w:val="003C3490"/>
    <w:rsid w:val="003D019C"/>
    <w:rsid w:val="003D5551"/>
    <w:rsid w:val="003D6920"/>
    <w:rsid w:val="003E0B54"/>
    <w:rsid w:val="003E42AE"/>
    <w:rsid w:val="003E4C91"/>
    <w:rsid w:val="003E6827"/>
    <w:rsid w:val="003F313C"/>
    <w:rsid w:val="003F4B2C"/>
    <w:rsid w:val="003F551C"/>
    <w:rsid w:val="003F7D23"/>
    <w:rsid w:val="00407C13"/>
    <w:rsid w:val="00410638"/>
    <w:rsid w:val="00432A58"/>
    <w:rsid w:val="004336A9"/>
    <w:rsid w:val="00434617"/>
    <w:rsid w:val="00440900"/>
    <w:rsid w:val="00443FDF"/>
    <w:rsid w:val="004441A0"/>
    <w:rsid w:val="00450EF8"/>
    <w:rsid w:val="00451C8F"/>
    <w:rsid w:val="00460FB3"/>
    <w:rsid w:val="00465864"/>
    <w:rsid w:val="0047307D"/>
    <w:rsid w:val="00476240"/>
    <w:rsid w:val="00476439"/>
    <w:rsid w:val="0047735C"/>
    <w:rsid w:val="004776BC"/>
    <w:rsid w:val="004806B0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199F"/>
    <w:rsid w:val="004B55B7"/>
    <w:rsid w:val="004B6468"/>
    <w:rsid w:val="004C384C"/>
    <w:rsid w:val="004C3867"/>
    <w:rsid w:val="004C4CD0"/>
    <w:rsid w:val="004C70DC"/>
    <w:rsid w:val="004D0211"/>
    <w:rsid w:val="004D0794"/>
    <w:rsid w:val="004D1DCC"/>
    <w:rsid w:val="004F06F5"/>
    <w:rsid w:val="004F33A0"/>
    <w:rsid w:val="004F60D9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1C3D"/>
    <w:rsid w:val="00593152"/>
    <w:rsid w:val="005A10F2"/>
    <w:rsid w:val="005A21E0"/>
    <w:rsid w:val="005A28FF"/>
    <w:rsid w:val="005A3DF8"/>
    <w:rsid w:val="005A5549"/>
    <w:rsid w:val="005B121D"/>
    <w:rsid w:val="005C019F"/>
    <w:rsid w:val="005C0219"/>
    <w:rsid w:val="005C06ED"/>
    <w:rsid w:val="005C528E"/>
    <w:rsid w:val="005C60A8"/>
    <w:rsid w:val="005D2888"/>
    <w:rsid w:val="005D5802"/>
    <w:rsid w:val="005D7890"/>
    <w:rsid w:val="005E7C78"/>
    <w:rsid w:val="005F3EB1"/>
    <w:rsid w:val="005F5469"/>
    <w:rsid w:val="005F694D"/>
    <w:rsid w:val="00604307"/>
    <w:rsid w:val="0060467F"/>
    <w:rsid w:val="0060487F"/>
    <w:rsid w:val="00604EAD"/>
    <w:rsid w:val="00606E50"/>
    <w:rsid w:val="006104FB"/>
    <w:rsid w:val="00612A2F"/>
    <w:rsid w:val="00616E05"/>
    <w:rsid w:val="00624093"/>
    <w:rsid w:val="006306D0"/>
    <w:rsid w:val="006404A7"/>
    <w:rsid w:val="00645051"/>
    <w:rsid w:val="006451E4"/>
    <w:rsid w:val="00645B33"/>
    <w:rsid w:val="006516CB"/>
    <w:rsid w:val="00657E87"/>
    <w:rsid w:val="00661E90"/>
    <w:rsid w:val="00664803"/>
    <w:rsid w:val="00665BA4"/>
    <w:rsid w:val="00667AF2"/>
    <w:rsid w:val="006710C9"/>
    <w:rsid w:val="006745A1"/>
    <w:rsid w:val="00674D89"/>
    <w:rsid w:val="00675E37"/>
    <w:rsid w:val="0068174E"/>
    <w:rsid w:val="00681DCE"/>
    <w:rsid w:val="0068260E"/>
    <w:rsid w:val="006850EA"/>
    <w:rsid w:val="00695BEF"/>
    <w:rsid w:val="006977F6"/>
    <w:rsid w:val="00697A13"/>
    <w:rsid w:val="006A109C"/>
    <w:rsid w:val="006A255E"/>
    <w:rsid w:val="006B344A"/>
    <w:rsid w:val="006B78D8"/>
    <w:rsid w:val="006C113F"/>
    <w:rsid w:val="006C123E"/>
    <w:rsid w:val="006C56D4"/>
    <w:rsid w:val="006C6924"/>
    <w:rsid w:val="006C7CA6"/>
    <w:rsid w:val="006D356F"/>
    <w:rsid w:val="006D3E8A"/>
    <w:rsid w:val="006D61F6"/>
    <w:rsid w:val="006E279A"/>
    <w:rsid w:val="006E313B"/>
    <w:rsid w:val="006F2B57"/>
    <w:rsid w:val="006F5416"/>
    <w:rsid w:val="006F7137"/>
    <w:rsid w:val="00706AD4"/>
    <w:rsid w:val="0071206E"/>
    <w:rsid w:val="007140BE"/>
    <w:rsid w:val="007211F5"/>
    <w:rsid w:val="00721DE2"/>
    <w:rsid w:val="00725BB5"/>
    <w:rsid w:val="00730AE8"/>
    <w:rsid w:val="00737DF2"/>
    <w:rsid w:val="00741493"/>
    <w:rsid w:val="0075019E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83F52"/>
    <w:rsid w:val="00790764"/>
    <w:rsid w:val="0079453C"/>
    <w:rsid w:val="00794677"/>
    <w:rsid w:val="007B00BD"/>
    <w:rsid w:val="007B6689"/>
    <w:rsid w:val="007D0416"/>
    <w:rsid w:val="007D09E0"/>
    <w:rsid w:val="007D40DF"/>
    <w:rsid w:val="007E7E61"/>
    <w:rsid w:val="007F0845"/>
    <w:rsid w:val="00807C82"/>
    <w:rsid w:val="00816905"/>
    <w:rsid w:val="00821C6F"/>
    <w:rsid w:val="00821FF6"/>
    <w:rsid w:val="00825628"/>
    <w:rsid w:val="00825C4D"/>
    <w:rsid w:val="00830E19"/>
    <w:rsid w:val="0083143E"/>
    <w:rsid w:val="00831CDE"/>
    <w:rsid w:val="008320A9"/>
    <w:rsid w:val="00834304"/>
    <w:rsid w:val="00834FAA"/>
    <w:rsid w:val="00836086"/>
    <w:rsid w:val="0084708F"/>
    <w:rsid w:val="008477C8"/>
    <w:rsid w:val="0085114D"/>
    <w:rsid w:val="00851819"/>
    <w:rsid w:val="00852217"/>
    <w:rsid w:val="00855408"/>
    <w:rsid w:val="00856D65"/>
    <w:rsid w:val="00861B41"/>
    <w:rsid w:val="00863434"/>
    <w:rsid w:val="00865E4C"/>
    <w:rsid w:val="00867DA1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4DDC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445E"/>
    <w:rsid w:val="00936783"/>
    <w:rsid w:val="00937AE2"/>
    <w:rsid w:val="00940A27"/>
    <w:rsid w:val="0094427A"/>
    <w:rsid w:val="00945C47"/>
    <w:rsid w:val="009516EA"/>
    <w:rsid w:val="00974923"/>
    <w:rsid w:val="00976B41"/>
    <w:rsid w:val="00980055"/>
    <w:rsid w:val="00980D3D"/>
    <w:rsid w:val="00984FF2"/>
    <w:rsid w:val="00985F96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3386"/>
    <w:rsid w:val="009E5273"/>
    <w:rsid w:val="009E5DDB"/>
    <w:rsid w:val="009F4CA7"/>
    <w:rsid w:val="00A10D66"/>
    <w:rsid w:val="00A116A7"/>
    <w:rsid w:val="00A14114"/>
    <w:rsid w:val="00A16413"/>
    <w:rsid w:val="00A23E43"/>
    <w:rsid w:val="00A30F65"/>
    <w:rsid w:val="00A32BC3"/>
    <w:rsid w:val="00A333BA"/>
    <w:rsid w:val="00A356D5"/>
    <w:rsid w:val="00A418BC"/>
    <w:rsid w:val="00A422FD"/>
    <w:rsid w:val="00A46DE0"/>
    <w:rsid w:val="00A50D73"/>
    <w:rsid w:val="00A52CAD"/>
    <w:rsid w:val="00A53FC7"/>
    <w:rsid w:val="00A62CE1"/>
    <w:rsid w:val="00A667D9"/>
    <w:rsid w:val="00A6741E"/>
    <w:rsid w:val="00A75E40"/>
    <w:rsid w:val="00A77D1D"/>
    <w:rsid w:val="00A857C0"/>
    <w:rsid w:val="00A977AC"/>
    <w:rsid w:val="00AA2996"/>
    <w:rsid w:val="00AA52BF"/>
    <w:rsid w:val="00AA559A"/>
    <w:rsid w:val="00AB2AF1"/>
    <w:rsid w:val="00AD306C"/>
    <w:rsid w:val="00AE09B3"/>
    <w:rsid w:val="00AE1A83"/>
    <w:rsid w:val="00AE5A3D"/>
    <w:rsid w:val="00AF4936"/>
    <w:rsid w:val="00B00913"/>
    <w:rsid w:val="00B01593"/>
    <w:rsid w:val="00B10A4D"/>
    <w:rsid w:val="00B138AB"/>
    <w:rsid w:val="00B17E71"/>
    <w:rsid w:val="00B17FDE"/>
    <w:rsid w:val="00B21B4A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0030"/>
    <w:rsid w:val="00B76D1E"/>
    <w:rsid w:val="00B80EC6"/>
    <w:rsid w:val="00B850F3"/>
    <w:rsid w:val="00B92D1D"/>
    <w:rsid w:val="00B938C5"/>
    <w:rsid w:val="00B95940"/>
    <w:rsid w:val="00BB2131"/>
    <w:rsid w:val="00BB46F3"/>
    <w:rsid w:val="00BB4CB1"/>
    <w:rsid w:val="00BB4F98"/>
    <w:rsid w:val="00BC7154"/>
    <w:rsid w:val="00BD366B"/>
    <w:rsid w:val="00BD6D50"/>
    <w:rsid w:val="00BE18B9"/>
    <w:rsid w:val="00BE2495"/>
    <w:rsid w:val="00BF1578"/>
    <w:rsid w:val="00C21F94"/>
    <w:rsid w:val="00C27913"/>
    <w:rsid w:val="00C27ECC"/>
    <w:rsid w:val="00C31483"/>
    <w:rsid w:val="00C33B68"/>
    <w:rsid w:val="00C36A79"/>
    <w:rsid w:val="00C405D4"/>
    <w:rsid w:val="00C41EA4"/>
    <w:rsid w:val="00C43067"/>
    <w:rsid w:val="00C4513B"/>
    <w:rsid w:val="00C50D09"/>
    <w:rsid w:val="00C54697"/>
    <w:rsid w:val="00C55B6D"/>
    <w:rsid w:val="00C73885"/>
    <w:rsid w:val="00C747B1"/>
    <w:rsid w:val="00C81290"/>
    <w:rsid w:val="00C82191"/>
    <w:rsid w:val="00C90CF4"/>
    <w:rsid w:val="00C91277"/>
    <w:rsid w:val="00C9155B"/>
    <w:rsid w:val="00C92EB6"/>
    <w:rsid w:val="00C93389"/>
    <w:rsid w:val="00CB4930"/>
    <w:rsid w:val="00CB6DF5"/>
    <w:rsid w:val="00CC16D5"/>
    <w:rsid w:val="00CC2E7D"/>
    <w:rsid w:val="00CD10A5"/>
    <w:rsid w:val="00CD16FC"/>
    <w:rsid w:val="00CD2076"/>
    <w:rsid w:val="00CD7255"/>
    <w:rsid w:val="00CE670B"/>
    <w:rsid w:val="00CF51EC"/>
    <w:rsid w:val="00CF73AE"/>
    <w:rsid w:val="00D040DD"/>
    <w:rsid w:val="00D13986"/>
    <w:rsid w:val="00D235B7"/>
    <w:rsid w:val="00D25F28"/>
    <w:rsid w:val="00D26C95"/>
    <w:rsid w:val="00D27973"/>
    <w:rsid w:val="00D3656E"/>
    <w:rsid w:val="00D50F46"/>
    <w:rsid w:val="00D54E0E"/>
    <w:rsid w:val="00D579A7"/>
    <w:rsid w:val="00D66223"/>
    <w:rsid w:val="00D8084C"/>
    <w:rsid w:val="00DA5EBB"/>
    <w:rsid w:val="00DA7C0C"/>
    <w:rsid w:val="00DB2DB1"/>
    <w:rsid w:val="00DB2EC8"/>
    <w:rsid w:val="00DB34CC"/>
    <w:rsid w:val="00DB4EC8"/>
    <w:rsid w:val="00DC5B3B"/>
    <w:rsid w:val="00DD129F"/>
    <w:rsid w:val="00DF42FF"/>
    <w:rsid w:val="00DF57CA"/>
    <w:rsid w:val="00DF6EE5"/>
    <w:rsid w:val="00E01C0E"/>
    <w:rsid w:val="00E03F9A"/>
    <w:rsid w:val="00E04694"/>
    <w:rsid w:val="00E11D1C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14E"/>
    <w:rsid w:val="00E75C94"/>
    <w:rsid w:val="00E84756"/>
    <w:rsid w:val="00E93820"/>
    <w:rsid w:val="00E94AB3"/>
    <w:rsid w:val="00EA0C68"/>
    <w:rsid w:val="00EA32BC"/>
    <w:rsid w:val="00EB4511"/>
    <w:rsid w:val="00EB5AF2"/>
    <w:rsid w:val="00EC03D7"/>
    <w:rsid w:val="00EC5F71"/>
    <w:rsid w:val="00ED62C6"/>
    <w:rsid w:val="00ED64C1"/>
    <w:rsid w:val="00EE3446"/>
    <w:rsid w:val="00EE3E78"/>
    <w:rsid w:val="00EE4B1B"/>
    <w:rsid w:val="00EE590C"/>
    <w:rsid w:val="00EE69CC"/>
    <w:rsid w:val="00EF0E09"/>
    <w:rsid w:val="00EF150D"/>
    <w:rsid w:val="00EF1F5A"/>
    <w:rsid w:val="00EF47BF"/>
    <w:rsid w:val="00F04811"/>
    <w:rsid w:val="00F0488C"/>
    <w:rsid w:val="00F05F5E"/>
    <w:rsid w:val="00F0736C"/>
    <w:rsid w:val="00F10F11"/>
    <w:rsid w:val="00F1163D"/>
    <w:rsid w:val="00F15AAA"/>
    <w:rsid w:val="00F15BEF"/>
    <w:rsid w:val="00F2077B"/>
    <w:rsid w:val="00F212F9"/>
    <w:rsid w:val="00F23422"/>
    <w:rsid w:val="00F24407"/>
    <w:rsid w:val="00F24FAA"/>
    <w:rsid w:val="00F3364D"/>
    <w:rsid w:val="00F437CC"/>
    <w:rsid w:val="00F443D9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1BA4"/>
    <w:rsid w:val="00F85066"/>
    <w:rsid w:val="00F86D63"/>
    <w:rsid w:val="00F87E03"/>
    <w:rsid w:val="00F932FF"/>
    <w:rsid w:val="00FA2C57"/>
    <w:rsid w:val="00FA5D4D"/>
    <w:rsid w:val="00FB0831"/>
    <w:rsid w:val="00FB0EE2"/>
    <w:rsid w:val="00FB1494"/>
    <w:rsid w:val="00FB542E"/>
    <w:rsid w:val="00FC0E5F"/>
    <w:rsid w:val="00FC1A95"/>
    <w:rsid w:val="00FC1D9A"/>
    <w:rsid w:val="00FC3B99"/>
    <w:rsid w:val="00FC56DE"/>
    <w:rsid w:val="00FC684B"/>
    <w:rsid w:val="00FC6E63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99"/>
    <w:rsid w:val="00A33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rsid w:val="00F443D9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443D9"/>
    <w:rPr>
      <w:rFonts w:ascii="Arial" w:eastAsia="Times New Roman" w:hAnsi="Arial"/>
      <w:lang w:eastAsia="cs-CZ"/>
    </w:rPr>
  </w:style>
  <w:style w:type="character" w:customStyle="1" w:styleId="Znakypropoznmkupodarou">
    <w:name w:val="Znaky pro poznámku pod čarou"/>
    <w:rsid w:val="00F443D9"/>
    <w:rPr>
      <w:rFonts w:cs="Times New Roman"/>
      <w:vertAlign w:val="superscript"/>
    </w:rPr>
  </w:style>
  <w:style w:type="character" w:styleId="Znakapoznpodarou">
    <w:name w:val="footnote reference"/>
    <w:uiPriority w:val="99"/>
    <w:rsid w:val="00F443D9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F443D9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Normlnweb">
    <w:name w:val="Normal (Web)"/>
    <w:basedOn w:val="Normln"/>
    <w:rsid w:val="00F443D9"/>
    <w:pPr>
      <w:suppressAutoHyphens/>
      <w:spacing w:before="280" w:after="280" w:line="240" w:lineRule="auto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F443D9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3D9"/>
    <w:rPr>
      <w:rFonts w:ascii="Arial" w:eastAsia="Times New Roman" w:hAnsi="Arial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91277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207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77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77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7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77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207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12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A32A-B93E-48D4-B4D9-6E3B610A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spolecnost_2016-12-05.dotx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pubalova6594</cp:lastModifiedBy>
  <cp:revision>2</cp:revision>
  <cp:lastPrinted>2014-07-17T14:07:00Z</cp:lastPrinted>
  <dcterms:created xsi:type="dcterms:W3CDTF">2017-05-30T07:23:00Z</dcterms:created>
  <dcterms:modified xsi:type="dcterms:W3CDTF">2017-05-30T07:23:00Z</dcterms:modified>
</cp:coreProperties>
</file>