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3D9" w:rsidRPr="006300CC" w:rsidRDefault="00F443D9" w:rsidP="00F443D9">
      <w:pPr>
        <w:pStyle w:val="Nadpis1"/>
      </w:pPr>
      <w:bookmarkStart w:id="0" w:name="_Toc465077848"/>
      <w:bookmarkStart w:id="1" w:name="_Toc483838325"/>
      <w:r w:rsidRPr="005804F0">
        <w:t>2. Metodika, sledované ukazatele</w:t>
      </w:r>
      <w:bookmarkEnd w:id="0"/>
      <w:bookmarkEnd w:id="1"/>
    </w:p>
    <w:p w:rsidR="00F443D9" w:rsidRDefault="00F443D9" w:rsidP="00F443D9">
      <w:pPr>
        <w:pStyle w:val="Nadpis2"/>
        <w:spacing w:after="240"/>
      </w:pPr>
      <w:bookmarkStart w:id="2" w:name="_Toc465077849"/>
      <w:bookmarkStart w:id="3" w:name="_Toc483838326"/>
      <w:r w:rsidRPr="00F443D9">
        <w:t>2.1 Metodika</w:t>
      </w:r>
      <w:bookmarkEnd w:id="2"/>
      <w:bookmarkEnd w:id="3"/>
    </w:p>
    <w:p w:rsidR="00F443D9" w:rsidRDefault="00F443D9" w:rsidP="00F443D9">
      <w:pPr>
        <w:jc w:val="both"/>
        <w:rPr>
          <w:rFonts w:cs="Arial"/>
        </w:rPr>
      </w:pPr>
      <w:r w:rsidRPr="00694B42">
        <w:rPr>
          <w:rFonts w:cs="Arial"/>
          <w:szCs w:val="20"/>
        </w:rPr>
        <w:t>Statistické údaje o dočasné pracovní neschopnosti pro ne</w:t>
      </w:r>
      <w:r w:rsidRPr="00694B42">
        <w:rPr>
          <w:rFonts w:eastAsia="MS Gothic" w:cs="Arial"/>
          <w:szCs w:val="20"/>
        </w:rPr>
        <w:t>moc a úraz dostupné ve výstupech Česk</w:t>
      </w:r>
      <w:r w:rsidRPr="00694B42">
        <w:rPr>
          <w:rFonts w:cs="Arial"/>
          <w:szCs w:val="20"/>
        </w:rPr>
        <w:t>ého</w:t>
      </w:r>
      <w:r w:rsidRPr="00694B42">
        <w:rPr>
          <w:rFonts w:cs="Arial"/>
        </w:rPr>
        <w:t xml:space="preserve"> statistického úřadu</w:t>
      </w:r>
      <w:r>
        <w:rPr>
          <w:rFonts w:cs="Arial"/>
        </w:rPr>
        <w:t xml:space="preserve"> (ČSÚ)</w:t>
      </w:r>
      <w:r w:rsidRPr="00694B42">
        <w:rPr>
          <w:rFonts w:cs="Arial"/>
        </w:rPr>
        <w:t xml:space="preserve"> jsou zajišťov</w:t>
      </w:r>
      <w:r>
        <w:rPr>
          <w:rFonts w:cs="Arial"/>
        </w:rPr>
        <w:t>ány</w:t>
      </w:r>
      <w:r w:rsidRPr="00694B42">
        <w:rPr>
          <w:rFonts w:cs="Arial"/>
        </w:rPr>
        <w:t xml:space="preserve"> zpracováním dat z Informačního systému České správy sociálního zabezpečení</w:t>
      </w:r>
      <w:r>
        <w:rPr>
          <w:rFonts w:cs="Arial"/>
        </w:rPr>
        <w:t xml:space="preserve"> (IS ČSSZ)</w:t>
      </w:r>
      <w:r w:rsidRPr="00694B42">
        <w:rPr>
          <w:rFonts w:cs="Arial"/>
        </w:rPr>
        <w:t>. Data jsou zjišťována a publikována vždy za 1. pololetí a v kum</w:t>
      </w:r>
      <w:r>
        <w:rPr>
          <w:rFonts w:cs="Arial"/>
        </w:rPr>
        <w:t xml:space="preserve">ulaci </w:t>
      </w:r>
      <w:r w:rsidRPr="00801FE1">
        <w:t>za</w:t>
      </w:r>
      <w:r>
        <w:t> </w:t>
      </w:r>
      <w:r w:rsidRPr="00801FE1">
        <w:t>celý</w:t>
      </w:r>
      <w:r>
        <w:rPr>
          <w:rFonts w:cs="Arial"/>
        </w:rPr>
        <w:t xml:space="preserve"> rok. </w:t>
      </w:r>
    </w:p>
    <w:p w:rsidR="00F443D9" w:rsidRDefault="00F443D9" w:rsidP="00D26C95">
      <w:pPr>
        <w:spacing w:before="100" w:beforeAutospacing="1" w:after="100" w:afterAutospacing="1"/>
        <w:jc w:val="both"/>
        <w:rPr>
          <w:rFonts w:cs="Arial"/>
        </w:rPr>
      </w:pPr>
      <w:r>
        <w:rPr>
          <w:rFonts w:cs="Arial"/>
        </w:rPr>
        <w:t xml:space="preserve">Data o pracovní neschopnosti pro nemoc a úraz v ČR byla od roku 1963 až do roku 2011 zajišťována statistickým zjišťováním v oblasti pracovní neschopnosti a úrazovosti, státním statistickým </w:t>
      </w:r>
      <w:r w:rsidRPr="00D26C95">
        <w:rPr>
          <w:rFonts w:cs="Arial"/>
          <w:i/>
        </w:rPr>
        <w:t xml:space="preserve">Výkazem ČSÚ </w:t>
      </w:r>
      <w:proofErr w:type="spellStart"/>
      <w:r w:rsidRPr="00D26C95">
        <w:rPr>
          <w:rFonts w:cs="Arial"/>
          <w:i/>
        </w:rPr>
        <w:t>Nem</w:t>
      </w:r>
      <w:proofErr w:type="spellEnd"/>
      <w:r w:rsidRPr="00D26C95">
        <w:rPr>
          <w:rFonts w:cs="Arial"/>
          <w:i/>
        </w:rPr>
        <w:t xml:space="preserve"> </w:t>
      </w:r>
      <w:proofErr w:type="spellStart"/>
      <w:r w:rsidRPr="00D26C95">
        <w:rPr>
          <w:rFonts w:cs="Arial"/>
          <w:i/>
        </w:rPr>
        <w:t>Úr</w:t>
      </w:r>
      <w:proofErr w:type="spellEnd"/>
      <w:r w:rsidRPr="00D26C95">
        <w:rPr>
          <w:rFonts w:cs="Arial"/>
          <w:i/>
        </w:rPr>
        <w:t xml:space="preserve"> 1-02 o pracovní neschopnosti pro nemoc a úraz</w:t>
      </w:r>
      <w:r>
        <w:rPr>
          <w:rFonts w:cs="Arial"/>
        </w:rPr>
        <w:t xml:space="preserve">, jehož výsledky byly doplněné údaji z administrativního zdroje IS ČSSZ. V důsledku snižování administrativní náročnosti a zátěže zpravodajských jednotek, nebyl </w:t>
      </w:r>
      <w:r w:rsidRPr="00D26C95">
        <w:rPr>
          <w:rFonts w:cs="Arial"/>
          <w:i/>
        </w:rPr>
        <w:t xml:space="preserve">Výkaz o pracovní neschopnosti pro nemoc a úraz </w:t>
      </w:r>
      <w:proofErr w:type="spellStart"/>
      <w:r w:rsidRPr="00D26C95">
        <w:rPr>
          <w:rFonts w:cs="Arial"/>
          <w:i/>
        </w:rPr>
        <w:t>Nem</w:t>
      </w:r>
      <w:proofErr w:type="spellEnd"/>
      <w:r w:rsidRPr="00D26C95">
        <w:rPr>
          <w:rFonts w:cs="Arial"/>
          <w:i/>
        </w:rPr>
        <w:t xml:space="preserve"> </w:t>
      </w:r>
      <w:proofErr w:type="spellStart"/>
      <w:r w:rsidRPr="00D26C95">
        <w:rPr>
          <w:rFonts w:cs="Arial"/>
          <w:i/>
        </w:rPr>
        <w:t>Úr</w:t>
      </w:r>
      <w:proofErr w:type="spellEnd"/>
      <w:r w:rsidRPr="00D26C95">
        <w:rPr>
          <w:rFonts w:cs="Arial"/>
          <w:i/>
        </w:rPr>
        <w:t xml:space="preserve"> 1-02</w:t>
      </w:r>
      <w:r>
        <w:rPr>
          <w:rFonts w:cs="Arial"/>
        </w:rPr>
        <w:t xml:space="preserve"> v roce 2012 zařazen do Programu statistických zjišťování a byla ukončena jeho působnost. Zjišťované údaje byly nahrazeny daty z administrativních zdrojů. </w:t>
      </w:r>
      <w:r>
        <w:rPr>
          <w:rFonts w:cs="Arial"/>
          <w:szCs w:val="20"/>
        </w:rPr>
        <w:t xml:space="preserve">Z důvodu změny metodiky a odlišného sběru a zpracování dat nejsou data od roku 2012 plně srovnatelná s údaji za předchozí období. V návaznosti na ukončení Statistického zjišťování pracovní neschopnosti pro nemoc a úraz </w:t>
      </w:r>
      <w:proofErr w:type="spellStart"/>
      <w:r>
        <w:rPr>
          <w:rFonts w:cs="Arial"/>
          <w:szCs w:val="20"/>
        </w:rPr>
        <w:t>Nem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Úr</w:t>
      </w:r>
      <w:proofErr w:type="spellEnd"/>
      <w:r>
        <w:rPr>
          <w:rFonts w:cs="Arial"/>
          <w:szCs w:val="20"/>
        </w:rPr>
        <w:t xml:space="preserve"> 1-02, kdy byly poslední údaje tímto výkazem zjišťovány za rok 2011, byla pro srovnatelnost časových řad do roku 2011, vypracována analýza ČSÚ „</w:t>
      </w:r>
      <w:hyperlink r:id="rId8" w:history="1">
        <w:r w:rsidRPr="00801FE1">
          <w:rPr>
            <w:rStyle w:val="Hypertextovodkaz"/>
          </w:rPr>
          <w:t>Vývoj pracovní neschopnosti pro nemoc a úraz v letech 2004 - 2011</w:t>
        </w:r>
      </w:hyperlink>
      <w:r>
        <w:t xml:space="preserve">“, </w:t>
      </w:r>
      <w:r>
        <w:rPr>
          <w:rFonts w:cs="Arial"/>
          <w:szCs w:val="20"/>
        </w:rPr>
        <w:t xml:space="preserve">obsahově navazující na analýzu popisující vývoj předchozích let </w:t>
      </w:r>
      <w:r w:rsidRPr="00D60943">
        <w:t>„</w:t>
      </w:r>
      <w:hyperlink r:id="rId9" w:history="1">
        <w:r w:rsidRPr="00801FE1">
          <w:rPr>
            <w:rStyle w:val="Hypertextovodkaz"/>
          </w:rPr>
          <w:t>Vývoj pracovní neschopnosti pro nemoc a úraz v letech 1990 - 2003</w:t>
        </w:r>
      </w:hyperlink>
      <w:r>
        <w:t>“.</w:t>
      </w:r>
      <w:r w:rsidR="00D26C95">
        <w:t xml:space="preserve"> </w:t>
      </w:r>
      <w:r w:rsidRPr="00120F87">
        <w:rPr>
          <w:rFonts w:cs="Arial"/>
        </w:rPr>
        <w:t xml:space="preserve">Počínaje rokem 2012 zajišťuje </w:t>
      </w:r>
      <w:r>
        <w:rPr>
          <w:rFonts w:cs="Arial"/>
        </w:rPr>
        <w:t>ČSÚ</w:t>
      </w:r>
      <w:r w:rsidRPr="00120F87">
        <w:rPr>
          <w:rFonts w:cs="Arial"/>
        </w:rPr>
        <w:t xml:space="preserve"> na základě smluvního ujednání s ČSSZ a MPSV údaje pro statistiku dočasné pracovní neschopnosti pro nemoc a úraz zpracováním dat z administrativního zdroje Informačního systému ČSSZ. </w:t>
      </w:r>
    </w:p>
    <w:p w:rsidR="00F443D9" w:rsidRDefault="00F443D9" w:rsidP="00F443D9">
      <w:pPr>
        <w:spacing w:after="100" w:afterAutospacing="1"/>
        <w:jc w:val="both"/>
        <w:rPr>
          <w:rFonts w:cs="Arial"/>
        </w:rPr>
      </w:pPr>
      <w:r>
        <w:rPr>
          <w:rFonts w:cs="Arial"/>
        </w:rPr>
        <w:t>Vstupním zdrojem pro zpracování dat jsou údaje o dočasné pracovní neschopnosti pro nemoc a úraz z Informačního systému ČSSZ, nahlášené ČSSZ prostřednictvím formuláře „Rozhodnutí o dočasné pracovní neschopnosti“</w:t>
      </w:r>
      <w:r>
        <w:rPr>
          <w:vertAlign w:val="superscript"/>
        </w:rPr>
        <w:footnoteReference w:id="1"/>
      </w:r>
      <w:r>
        <w:rPr>
          <w:rFonts w:cs="Arial"/>
        </w:rPr>
        <w:t xml:space="preserve"> (tzv. „neschopenka“), který vyplňuje ošetřující lékař.</w:t>
      </w:r>
    </w:p>
    <w:p w:rsidR="00F443D9" w:rsidRDefault="00F443D9" w:rsidP="00F443D9">
      <w:pPr>
        <w:jc w:val="both"/>
        <w:rPr>
          <w:rFonts w:cs="Arial"/>
          <w:szCs w:val="20"/>
        </w:rPr>
      </w:pPr>
      <w:r>
        <w:rPr>
          <w:rFonts w:cs="Arial"/>
        </w:rPr>
        <w:t xml:space="preserve">Administrativní data Informačního systému ČSSZ obsahují údaje za všechny zaměstnance, ať již zaměstnané právnickou či fyzickou osobou i data za osoby samostatně výdělečně činné (OSVČ). Výjimku tvoří </w:t>
      </w:r>
      <w:r w:rsidRPr="006300CC">
        <w:rPr>
          <w:szCs w:val="16"/>
        </w:rPr>
        <w:t xml:space="preserve">příslušníci </w:t>
      </w:r>
      <w:r w:rsidRPr="006300CC">
        <w:rPr>
          <w:rFonts w:cs="Arial"/>
          <w:szCs w:val="16"/>
        </w:rPr>
        <w:t>Policie ČR, Hasičského záchranného sboru ČR, Celní správy ČR, Vězeňské služby ČR, Bezpečnostní informační služby, Úřadu pro zahraniční styky a informace a vojáky z povolání (§ 5 písm. a) bod 2 zákona č.187/2006 Sb.), kteří v údajích ČSSZ nejsou zahrnuti.</w:t>
      </w:r>
    </w:p>
    <w:p w:rsidR="00F443D9" w:rsidRDefault="00F443D9" w:rsidP="00F443D9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 xml:space="preserve">Česká správa sociálního zabezpečení za účelem zajištění statistiky dočasné pracovní neschopnosti pro nemoc a úraz poskytuje Českému statistickému úřadu datové soubory administrativních agregovaných dat o dočasné pracovní neschopnosti zaměstnanců a OSVČ, které jsou na ČSÚ dále zpracovány a doplněny s využitím informací z Registru ekonomických subjektů. </w:t>
      </w:r>
    </w:p>
    <w:p w:rsidR="00F443D9" w:rsidRDefault="00F443D9" w:rsidP="00F443D9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Data o nově hlášených případech dočasné pracovní neschopnosti a související ukazatele, jsou ČSÚ dále zpracovány v členění podle pohlaví, sídla (na úrovní krajů a okresů dle klasifikace CZ NUTS), velikosti (dle počtu zaměstnanců) a převažující ekonomické činnosti (na úrovni sekcí a oddílu odvětvové klasifikace CZ-NACE) zaměstnavatele osob nemocensky pojištěných. Rozlišení dle krajů a okresů vychází z údaje o sídle útvaru, který vede evidenci mezd u zaměstnavatele osoby, která je v pracovní neschopnosti.</w:t>
      </w:r>
    </w:p>
    <w:p w:rsidR="00F443D9" w:rsidRDefault="00F443D9" w:rsidP="00F443D9">
      <w:pPr>
        <w:pStyle w:val="Nadpis2"/>
      </w:pPr>
      <w:r>
        <w:rPr>
          <w:rFonts w:cs="Arial"/>
          <w:szCs w:val="28"/>
        </w:rPr>
        <w:br w:type="page"/>
      </w:r>
      <w:bookmarkStart w:id="4" w:name="_Toc465077850"/>
      <w:bookmarkStart w:id="5" w:name="_Toc483838327"/>
      <w:r>
        <w:lastRenderedPageBreak/>
        <w:t>2.2 Sledované ukazatele</w:t>
      </w:r>
      <w:bookmarkEnd w:id="4"/>
      <w:bookmarkEnd w:id="5"/>
      <w:r>
        <w:t xml:space="preserve"> </w:t>
      </w:r>
    </w:p>
    <w:p w:rsidR="00F443D9" w:rsidRDefault="00F443D9" w:rsidP="004806B0">
      <w:pPr>
        <w:pStyle w:val="Nadpis3"/>
        <w:spacing w:before="360" w:after="120"/>
      </w:pPr>
      <w:bookmarkStart w:id="6" w:name="_Toc465077851"/>
      <w:bookmarkStart w:id="7" w:name="_Toc483838328"/>
      <w:r>
        <w:t>Dočasná pracovní neschopnost (DPN)</w:t>
      </w:r>
      <w:bookmarkEnd w:id="6"/>
      <w:bookmarkEnd w:id="7"/>
    </w:p>
    <w:p w:rsidR="00F443D9" w:rsidRDefault="00F443D9" w:rsidP="00F443D9">
      <w:pPr>
        <w:spacing w:after="120"/>
        <w:jc w:val="both"/>
        <w:rPr>
          <w:rFonts w:cs="Arial"/>
        </w:rPr>
      </w:pPr>
      <w:r>
        <w:rPr>
          <w:rFonts w:cs="Arial"/>
        </w:rPr>
        <w:t>Dočasná pracovní neschopnost je stav člověka, který je lékařem ze zdravotních důvodů dočasně uznán neschopným k výkonu svého dosavadního zaměstnání. Ošetřující lékař zdůvodní dočasnou pracovní neschopnost uvedením jedné z následujících kategorií na formuláři „Rozhodnutí o dočasné pracovní neschopnosti“: </w:t>
      </w:r>
    </w:p>
    <w:p w:rsidR="00F443D9" w:rsidRDefault="00F443D9" w:rsidP="00C91277">
      <w:pPr>
        <w:pStyle w:val="Odstavecseseznamem"/>
        <w:numPr>
          <w:ilvl w:val="0"/>
          <w:numId w:val="35"/>
        </w:numPr>
        <w:suppressAutoHyphens w:val="0"/>
        <w:spacing w:before="120" w:after="100" w:afterAutospacing="1" w:line="288" w:lineRule="auto"/>
        <w:ind w:left="714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nemoc -  </w:t>
      </w:r>
      <w:r>
        <w:rPr>
          <w:rFonts w:ascii="Arial" w:hAnsi="Arial" w:cs="Arial"/>
          <w:sz w:val="20"/>
        </w:rPr>
        <w:t>za  případy dočasné pracovní neschopnosti pro nemoc jsou považovány všechny případy nemoci a úraz</w:t>
      </w:r>
      <w:r w:rsidR="0075019E">
        <w:rPr>
          <w:rFonts w:ascii="Arial" w:hAnsi="Arial" w:cs="Arial"/>
          <w:sz w:val="20"/>
        </w:rPr>
        <w:t>y</w:t>
      </w:r>
      <w:r>
        <w:rPr>
          <w:rFonts w:ascii="Arial" w:hAnsi="Arial" w:cs="Arial"/>
          <w:sz w:val="20"/>
        </w:rPr>
        <w:t xml:space="preserve"> podle Mezinárodní statistické klasifikace nemocí a přidružených zdravotních problémů (MKN-10). Kategorie nemoc zahrnuje kromě nemocí též úrazy, které nejsou lékařem, který vyplňuje formulář Rozhodnutí o dočasné pracovní neschopnosti, vyhodnocené jako pracovní úraz či ostatní úraz (poškození zdraví, na jehož následky je postižený v dočasné pracovní neschopnosti).</w:t>
      </w:r>
    </w:p>
    <w:p w:rsidR="00F443D9" w:rsidRDefault="00F443D9" w:rsidP="00F443D9">
      <w:pPr>
        <w:pStyle w:val="Odstavecseseznamem"/>
        <w:numPr>
          <w:ilvl w:val="0"/>
          <w:numId w:val="35"/>
        </w:numPr>
        <w:suppressAutoHyphens w:val="0"/>
        <w:spacing w:before="100" w:after="100" w:line="288" w:lineRule="auto"/>
        <w:ind w:left="714" w:right="60" w:hanging="357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pracovní úrazy - </w:t>
      </w:r>
      <w:r>
        <w:rPr>
          <w:rFonts w:ascii="Arial" w:hAnsi="Arial" w:cs="Arial"/>
          <w:bCs/>
          <w:sz w:val="20"/>
        </w:rPr>
        <w:t>p</w:t>
      </w:r>
      <w:r>
        <w:rPr>
          <w:rFonts w:ascii="Arial" w:hAnsi="Arial" w:cs="Arial"/>
          <w:sz w:val="20"/>
        </w:rPr>
        <w:t>racovním úrazem se rozumí poškození zdraví nebo smrt, které byly zaměstnanci způsobeny nezávisle na jeho vůli krátkodobým, náhlým a násilným působením vnějších vlivů nebo vlastní tělesné síly při plnění pracovních úkolů nebo v přímé souvislosti s ním (viz § 380 odst. 1 až 3 zákona č. 262/2006 Sb., zákoníku práce).</w:t>
      </w:r>
      <w:r>
        <w:t xml:space="preserve"> </w:t>
      </w:r>
    </w:p>
    <w:p w:rsidR="00F443D9" w:rsidRDefault="00F443D9" w:rsidP="00F443D9">
      <w:pPr>
        <w:pStyle w:val="Odstavecseseznamem"/>
        <w:numPr>
          <w:ilvl w:val="0"/>
          <w:numId w:val="35"/>
        </w:numPr>
        <w:suppressAutoHyphens w:val="0"/>
        <w:spacing w:before="100" w:after="100" w:line="288" w:lineRule="auto"/>
        <w:ind w:left="714" w:right="60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ostatní úrazy – </w:t>
      </w:r>
      <w:r>
        <w:rPr>
          <w:rFonts w:ascii="Arial" w:hAnsi="Arial" w:cs="Arial"/>
          <w:bCs/>
          <w:sz w:val="20"/>
        </w:rPr>
        <w:t xml:space="preserve">za ostatní úrazy jsou považovány případy </w:t>
      </w:r>
      <w:r>
        <w:rPr>
          <w:rFonts w:ascii="Arial" w:hAnsi="Arial" w:cs="Arial"/>
          <w:sz w:val="20"/>
        </w:rPr>
        <w:t>poškození zdraví, na jehož následky je postižený v dočasné pracovní neschopnosti, které však lékařem nebyly vyhodnoceny jako pracovní úraz</w:t>
      </w:r>
      <w:r w:rsidR="0075019E">
        <w:rPr>
          <w:rFonts w:ascii="Arial" w:hAnsi="Arial" w:cs="Arial"/>
          <w:sz w:val="20"/>
        </w:rPr>
        <w:t>.</w:t>
      </w:r>
    </w:p>
    <w:p w:rsidR="00F443D9" w:rsidRDefault="00F443D9" w:rsidP="00C91277">
      <w:pPr>
        <w:pStyle w:val="Nadpis3"/>
        <w:spacing w:before="240" w:after="120"/>
        <w:rPr>
          <w:color w:val="FF0000"/>
        </w:rPr>
      </w:pPr>
      <w:bookmarkStart w:id="8" w:name="_Toc465077852"/>
      <w:bookmarkStart w:id="9" w:name="_Toc483838329"/>
      <w:r>
        <w:t>Průměrný počet nemocensky pojištěných</w:t>
      </w:r>
      <w:bookmarkEnd w:id="8"/>
      <w:bookmarkEnd w:id="9"/>
      <w:r>
        <w:t xml:space="preserve"> </w:t>
      </w:r>
    </w:p>
    <w:p w:rsidR="00F443D9" w:rsidRDefault="00F443D9" w:rsidP="00F443D9">
      <w:pPr>
        <w:jc w:val="both"/>
        <w:rPr>
          <w:rFonts w:cs="Arial"/>
        </w:rPr>
      </w:pPr>
      <w:r>
        <w:rPr>
          <w:rFonts w:cs="Arial"/>
        </w:rPr>
        <w:t xml:space="preserve">Ukazatel představuje průměrný počet osob, které jsou nemocensky pojištěny podle § 2 zákona č. 54/1956 Sb., o nemocenském pojištění zaměstnanců, ve znění pozdějších předpisů a osoby samostatně výdělečně činné pojištěné podle § 145a až 145f zákona č. 100/1988 Sb., o sociálním zabezpečení v úplném znění. Zahrnuje počet nemocensky pojištěných osob, které byly alespoň po 1 den vykazovaného období nemocensky pojištěné u daného zaměstnavatele na jeho mzdové účtárně. Definice nemocensky pojištěných osob je vymezena v § 5 zákona č. 187/2006 Sb., nemocenském pojištění a v § 6 až 10 citovaného zákona (položka tedy zahrnuje i osoby pobírající dávku ošetřovné, peněžitá pomoc v mateřství, rodičovský příspěvek a vyrovnávací příspěvek v těhotenství a mateřství a osoby vykonávající zaměstnání malého rozsahu). Do průměrného počtu nemocensky pojištěných nejsou zahrnovány ženy na mateřské dovolené ani vojáci základní vojenské služby. Nejsou započteni příslušníci </w:t>
      </w:r>
      <w:r w:rsidR="006306D0">
        <w:rPr>
          <w:rFonts w:cs="Arial"/>
        </w:rPr>
        <w:t>dle bodu</w:t>
      </w:r>
      <w:r>
        <w:rPr>
          <w:rFonts w:cs="Arial"/>
        </w:rPr>
        <w:t xml:space="preserve"> 2 písmene a) § 5 zákona č. 187/2006 Sb., o nemocenském pojištění, tj. příslušníci Policie ČR, Hasičského záchranného sboru, Celní správy, Vězeňské služby, Generální inspekce bezpečnostních sborů, Bezpečnostní informační služby a Úřadu pro zahraniční styky a informace a vojáci z povolání. </w:t>
      </w:r>
    </w:p>
    <w:p w:rsidR="00D26C95" w:rsidRDefault="00F443D9">
      <w:pPr>
        <w:spacing w:after="120"/>
        <w:jc w:val="both"/>
        <w:rPr>
          <w:rFonts w:cs="Arial"/>
        </w:rPr>
      </w:pPr>
      <w:r>
        <w:rPr>
          <w:rFonts w:cs="Arial"/>
        </w:rPr>
        <w:t>V případě více překrývajících se pojistných vztahů pojištěnce v rámci jednoho zaměstnavatele a jedné mzdové účtárny se započítává pojištěnec pouze jedenkrát. V ostatních případech je pojištěnec započítáván tolikrát, kolik má pracovních poměrů.  </w:t>
      </w:r>
    </w:p>
    <w:p w:rsidR="00F443D9" w:rsidRPr="00825628" w:rsidRDefault="00F443D9" w:rsidP="00F443D9">
      <w:pPr>
        <w:pStyle w:val="Zkladntextodsazen"/>
        <w:spacing w:after="60" w:line="288" w:lineRule="auto"/>
        <w:ind w:left="0" w:firstLine="708"/>
        <w:jc w:val="both"/>
        <w:rPr>
          <w:rFonts w:cs="Arial"/>
          <w:szCs w:val="24"/>
          <w:u w:val="single"/>
        </w:rPr>
      </w:pPr>
      <w:r w:rsidRPr="00825628">
        <w:rPr>
          <w:rFonts w:cs="Arial"/>
          <w:szCs w:val="24"/>
          <w:u w:val="single"/>
        </w:rPr>
        <w:t>Způsob výpočtu:</w:t>
      </w:r>
    </w:p>
    <w:p w:rsidR="00F443D9" w:rsidRDefault="00F443D9" w:rsidP="00F443D9">
      <w:pPr>
        <w:spacing w:after="120"/>
        <w:jc w:val="both"/>
        <w:rPr>
          <w:rFonts w:cs="Arial"/>
        </w:rPr>
      </w:pPr>
      <w:r>
        <w:rPr>
          <w:rFonts w:cs="Arial"/>
        </w:rPr>
        <w:t>Průměrný počet nemocensky pojištěných osob = počet dní nemocenského pojištění jednotlivých pojištěných osob ve vykazovaném období / počet kalendářních dní ve vykazovaném období.</w:t>
      </w:r>
    </w:p>
    <w:p w:rsidR="00D26C95" w:rsidRDefault="00F443D9">
      <w:pPr>
        <w:pStyle w:val="Nadpis3"/>
        <w:pageBreakBefore/>
        <w:spacing w:before="240" w:after="120"/>
      </w:pPr>
      <w:bookmarkStart w:id="10" w:name="_Toc465077853"/>
      <w:bookmarkStart w:id="11" w:name="_Toc483838330"/>
      <w:r>
        <w:lastRenderedPageBreak/>
        <w:t>Průměrný počet nemocensky pojištěných mladistvých</w:t>
      </w:r>
      <w:bookmarkEnd w:id="10"/>
      <w:bookmarkEnd w:id="11"/>
    </w:p>
    <w:p w:rsidR="00D26C95" w:rsidRDefault="00F443D9">
      <w:pPr>
        <w:spacing w:after="120"/>
      </w:pPr>
      <w:bookmarkStart w:id="12" w:name="_Toc449682769"/>
      <w:bookmarkStart w:id="13" w:name="_Toc449682927"/>
      <w:bookmarkStart w:id="14" w:name="_Toc449683025"/>
      <w:bookmarkStart w:id="15" w:name="_Toc449683097"/>
      <w:bookmarkStart w:id="16" w:name="_Toc449683478"/>
      <w:bookmarkStart w:id="17" w:name="_Toc449685168"/>
      <w:bookmarkStart w:id="18" w:name="_Toc449685196"/>
      <w:r>
        <w:t xml:space="preserve">Ukazatel představuje průměrný počet mladistvých nemocensky pojištěných zaměstnanců do 18 let včetně </w:t>
      </w:r>
      <w:r>
        <w:rPr>
          <w:szCs w:val="20"/>
        </w:rPr>
        <w:t>(z</w:t>
      </w:r>
      <w:r w:rsidRPr="005C3B83">
        <w:rPr>
          <w:bCs/>
          <w:szCs w:val="20"/>
        </w:rPr>
        <w:t xml:space="preserve">ákon č. 65/1965 Sb., zákoník práce </w:t>
      </w:r>
      <w:r>
        <w:t>§ 163)</w:t>
      </w:r>
      <w:bookmarkEnd w:id="12"/>
      <w:bookmarkEnd w:id="13"/>
      <w:bookmarkEnd w:id="14"/>
      <w:bookmarkEnd w:id="15"/>
      <w:bookmarkEnd w:id="16"/>
      <w:bookmarkEnd w:id="17"/>
      <w:bookmarkEnd w:id="18"/>
      <w:r w:rsidR="003E42AE">
        <w:t>.</w:t>
      </w:r>
    </w:p>
    <w:p w:rsidR="00F443D9" w:rsidRPr="00825628" w:rsidRDefault="00F443D9" w:rsidP="00F443D9">
      <w:pPr>
        <w:pStyle w:val="Zkladntextodsazen"/>
        <w:spacing w:after="60" w:line="288" w:lineRule="auto"/>
        <w:ind w:left="0" w:firstLine="708"/>
        <w:jc w:val="both"/>
        <w:rPr>
          <w:rFonts w:cs="Arial"/>
          <w:b/>
          <w:szCs w:val="22"/>
          <w:u w:val="single"/>
        </w:rPr>
      </w:pPr>
      <w:r w:rsidRPr="00825628">
        <w:rPr>
          <w:rFonts w:cs="Arial"/>
          <w:u w:val="single"/>
        </w:rPr>
        <w:t>Způsob výpočtu:</w:t>
      </w:r>
    </w:p>
    <w:p w:rsidR="00F443D9" w:rsidRDefault="00F443D9" w:rsidP="00F443D9">
      <w:pPr>
        <w:spacing w:after="120"/>
        <w:jc w:val="both"/>
        <w:rPr>
          <w:rFonts w:cs="Arial"/>
          <w:szCs w:val="22"/>
        </w:rPr>
      </w:pPr>
      <w:r>
        <w:rPr>
          <w:rFonts w:cs="Arial"/>
          <w:szCs w:val="22"/>
        </w:rPr>
        <w:t>Průměrný počet nemocensky pojištěných mladistvých = počet dní nemocenského pojištění mladistvých ve vykazovaném období / počet kalendářních dní ve vykazovaném období.</w:t>
      </w:r>
    </w:p>
    <w:p w:rsidR="00F443D9" w:rsidRDefault="00F443D9" w:rsidP="00C91277">
      <w:pPr>
        <w:pStyle w:val="Nadpis3"/>
        <w:spacing w:before="240" w:after="120"/>
      </w:pPr>
      <w:bookmarkStart w:id="19" w:name="_Toc465077854"/>
      <w:bookmarkStart w:id="20" w:name="_Toc483838331"/>
      <w:r>
        <w:t>Počet pracovně právních pojistných vztahů</w:t>
      </w:r>
      <w:bookmarkEnd w:id="19"/>
      <w:bookmarkEnd w:id="20"/>
    </w:p>
    <w:p w:rsidR="00F443D9" w:rsidRDefault="00F443D9" w:rsidP="00F443D9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Ukazatel udává celkový počet pojistných vztahů nemocensky pojištěných osob, které byly alespoň 1 den vykazovaného období nemocensky pojištěné u daného zaměstnavatele </w:t>
      </w:r>
      <w:r w:rsidR="00825628">
        <w:rPr>
          <w:rFonts w:cs="Arial"/>
          <w:szCs w:val="20"/>
        </w:rPr>
        <w:t>v</w:t>
      </w:r>
      <w:r>
        <w:rPr>
          <w:rFonts w:cs="Arial"/>
          <w:szCs w:val="20"/>
        </w:rPr>
        <w:t xml:space="preserve"> jeho mzdové účtárně. U zaměstnanců právnických osob a zaměstnanců fyzických osob se započítávají pojistné vztahy všech zaměstnanců nemocensky pojištěných dle § 5 zákona č. 187/2006 Sb., o nemocenském pojištění a kteří jsou účastny pojištění dle § 6 až 10 citovaného zákona (položka tedy zahrnuje i osoby pobírající dávku ošetřovné, peněžitá pomoc v mateřství, rodičovský příspěvek a vyrovnávací příspěvek v těhotenství a mateřství a osoby vykonávající zaměstnání malého rozsahu). Nejsou započteni příslušníci </w:t>
      </w:r>
      <w:r w:rsidR="006306D0">
        <w:rPr>
          <w:rFonts w:cs="Arial"/>
          <w:szCs w:val="20"/>
        </w:rPr>
        <w:t>dle bodu</w:t>
      </w:r>
      <w:r>
        <w:rPr>
          <w:rFonts w:cs="Arial"/>
          <w:szCs w:val="20"/>
        </w:rPr>
        <w:t xml:space="preserve"> 2 písmene a) § 5 zákona č. 187/2006 Sb., o nemocenském pojištění, tj., příslušníci Policie ČR, Hasičského záchranného sboru, Celní správy, Vězeňské služby, Generální inspekce bezpečnostních sborů, Bezpečnostní informační služby a Úřadu pro zahraniční styky a informace a vojáci z povolání.</w:t>
      </w:r>
    </w:p>
    <w:p w:rsidR="00F443D9" w:rsidRDefault="00F443D9" w:rsidP="00F443D9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V případě více pojistných vztahů jedné osoby na dané mzdové účtárně se započtou všechny takové pojistné vztahy. Pokud se však pojistné vztahy shodného druhu jedné osoby u jednoho zaměstnavatele překrývají nebo navazují bez mezery je jejich sjednocení považováno za jeden pojistný vztah.</w:t>
      </w:r>
    </w:p>
    <w:p w:rsidR="00F443D9" w:rsidRDefault="00F443D9" w:rsidP="00F443D9">
      <w:pPr>
        <w:spacing w:after="12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Ukazatel </w:t>
      </w:r>
      <w:r w:rsidR="006306D0">
        <w:rPr>
          <w:rFonts w:cs="Arial"/>
          <w:szCs w:val="20"/>
        </w:rPr>
        <w:t>se nepřepočítává</w:t>
      </w:r>
      <w:r>
        <w:rPr>
          <w:rFonts w:cs="Arial"/>
          <w:szCs w:val="20"/>
        </w:rPr>
        <w:t xml:space="preserve"> na počet kalendářních dnů </w:t>
      </w:r>
      <w:r w:rsidR="006306D0">
        <w:rPr>
          <w:rFonts w:cs="Arial"/>
          <w:szCs w:val="20"/>
        </w:rPr>
        <w:t>ve sledovaném</w:t>
      </w:r>
      <w:r>
        <w:rPr>
          <w:rFonts w:cs="Arial"/>
          <w:szCs w:val="20"/>
        </w:rPr>
        <w:t xml:space="preserve"> období jednoho roku.</w:t>
      </w:r>
    </w:p>
    <w:p w:rsidR="00F443D9" w:rsidRDefault="00F443D9" w:rsidP="00F443D9">
      <w:pPr>
        <w:autoSpaceDE w:val="0"/>
        <w:autoSpaceDN w:val="0"/>
        <w:adjustRightInd w:val="0"/>
        <w:jc w:val="both"/>
        <w:rPr>
          <w:rFonts w:cs="Arial"/>
          <w:szCs w:val="20"/>
        </w:rPr>
      </w:pPr>
      <w:r>
        <w:rPr>
          <w:rFonts w:ascii="ArialMT" w:hAnsi="ArialMT" w:cs="ArialMT"/>
          <w:szCs w:val="20"/>
        </w:rPr>
        <w:t xml:space="preserve">V roce 2009 došlo ke změně v </w:t>
      </w:r>
      <w:r w:rsidRPr="00D70B0B">
        <w:rPr>
          <w:rFonts w:ascii="ArialMT" w:hAnsi="ArialMT" w:cs="ArialMT"/>
          <w:szCs w:val="20"/>
        </w:rPr>
        <w:t>metodice vykazování a čerpání nemocenské</w:t>
      </w:r>
      <w:r>
        <w:rPr>
          <w:rFonts w:ascii="ArialMT" w:hAnsi="ArialMT" w:cs="ArialMT"/>
          <w:szCs w:val="20"/>
        </w:rPr>
        <w:t>,</w:t>
      </w:r>
      <w:r w:rsidRPr="00D70B0B">
        <w:rPr>
          <w:rFonts w:ascii="ArialMT" w:hAnsi="ArialMT" w:cs="ArialMT"/>
          <w:szCs w:val="20"/>
        </w:rPr>
        <w:t xml:space="preserve"> sběru dat a jejich zpracování</w:t>
      </w:r>
      <w:r>
        <w:rPr>
          <w:rFonts w:ascii="ArialMT" w:hAnsi="ArialMT" w:cs="ArialMT"/>
          <w:szCs w:val="20"/>
        </w:rPr>
        <w:t xml:space="preserve"> </w:t>
      </w:r>
      <w:r w:rsidRPr="00D70B0B">
        <w:rPr>
          <w:rFonts w:ascii="ArialMT" w:hAnsi="ArialMT" w:cs="ArialMT"/>
          <w:szCs w:val="20"/>
        </w:rPr>
        <w:t xml:space="preserve">Českou správou sociálního zabezpečení </w:t>
      </w:r>
      <w:r>
        <w:rPr>
          <w:rFonts w:ascii="ArialMT" w:hAnsi="ArialMT" w:cs="ArialMT"/>
          <w:szCs w:val="20"/>
        </w:rPr>
        <w:t xml:space="preserve">(ČSSZ), </w:t>
      </w:r>
      <w:r w:rsidRPr="00D70B0B">
        <w:rPr>
          <w:rFonts w:ascii="ArialMT" w:hAnsi="ArialMT" w:cs="ArialMT"/>
          <w:szCs w:val="20"/>
        </w:rPr>
        <w:t>vlivem změny zákona</w:t>
      </w:r>
      <w:r>
        <w:rPr>
          <w:rFonts w:ascii="ArialMT" w:hAnsi="ArialMT" w:cs="ArialMT"/>
          <w:szCs w:val="20"/>
        </w:rPr>
        <w:t xml:space="preserve"> </w:t>
      </w:r>
      <w:r w:rsidRPr="00D70B0B">
        <w:rPr>
          <w:rFonts w:ascii="ArialMT" w:hAnsi="ArialMT" w:cs="ArialMT"/>
          <w:szCs w:val="20"/>
        </w:rPr>
        <w:t xml:space="preserve">o nemocenském pojištění </w:t>
      </w:r>
      <w:r>
        <w:rPr>
          <w:rFonts w:ascii="ArialMT" w:hAnsi="ArialMT" w:cs="ArialMT"/>
          <w:szCs w:val="20"/>
        </w:rPr>
        <w:t xml:space="preserve">se projevily </w:t>
      </w:r>
      <w:r w:rsidRPr="00D70B0B">
        <w:rPr>
          <w:rFonts w:ascii="ArialMT" w:hAnsi="ArialMT" w:cs="ArialMT"/>
          <w:szCs w:val="20"/>
        </w:rPr>
        <w:t xml:space="preserve">některé odlišnosti oproti dosavadní praxi. </w:t>
      </w:r>
      <w:r>
        <w:rPr>
          <w:rFonts w:cs="Arial"/>
          <w:szCs w:val="20"/>
        </w:rPr>
        <w:t xml:space="preserve">Data z České správy sociálního zabezpečení jsou informačním zdrojem pro výpočet ukazatelů pracovní neschopnosti a nemocnosti obecně. Do roku 2009 byly sledovány veškeré ukazatele za jednotlivé zaměstnavatele zvlášť (dle výběrového šetření), přičemž pojištěnec a jeho údaje o dočasné pracovní neschopnosti byly započítávány v rámci jednoho zaměstnavatele pouze jedenkrát. ČSSZ však eviduje dočasné pracovní neschopnosti na každý pojistný vztah zvlášť, bez </w:t>
      </w:r>
      <w:r w:rsidR="006306D0">
        <w:rPr>
          <w:rFonts w:cs="Arial"/>
          <w:szCs w:val="20"/>
        </w:rPr>
        <w:t>ohledu,</w:t>
      </w:r>
      <w:r>
        <w:rPr>
          <w:rFonts w:cs="Arial"/>
          <w:szCs w:val="20"/>
        </w:rPr>
        <w:t xml:space="preserve"> zda jde vztah u jednoho či více zaměstnavatelů. Od roku 2009 bylo tedy nutné přidat ukazatel počet pracovně právních pojistných vztahů, který není závislý na příslušném zaměstnavateli a slouží správnému porovnání údajů o dočasných pracovních neschopnostech.   </w:t>
      </w:r>
    </w:p>
    <w:p w:rsidR="00F443D9" w:rsidRDefault="00F443D9" w:rsidP="00C91277">
      <w:pPr>
        <w:pStyle w:val="Nadpis3"/>
        <w:spacing w:before="240" w:after="120"/>
      </w:pPr>
      <w:bookmarkStart w:id="21" w:name="_Toc465077855"/>
      <w:bookmarkStart w:id="22" w:name="_Toc483838332"/>
      <w:r>
        <w:t>Počet nově hlášených případů dočasné pracovní neschopnosti</w:t>
      </w:r>
      <w:bookmarkEnd w:id="21"/>
      <w:bookmarkEnd w:id="22"/>
      <w:r>
        <w:t xml:space="preserve"> </w:t>
      </w:r>
    </w:p>
    <w:p w:rsidR="00F443D9" w:rsidRDefault="00F443D9" w:rsidP="00F443D9">
      <w:pPr>
        <w:jc w:val="both"/>
        <w:rPr>
          <w:rFonts w:cs="Arial"/>
        </w:rPr>
      </w:pPr>
      <w:r>
        <w:rPr>
          <w:rFonts w:cs="Arial"/>
        </w:rPr>
        <w:t xml:space="preserve">Vykazují se nově hlášené případy pracovní neschopnosti ve sledovaném období na základě hlášení o vzniku pracovní neschopnosti nemocensky pojištěných osob. </w:t>
      </w:r>
    </w:p>
    <w:p w:rsidR="00F443D9" w:rsidRDefault="00F443D9" w:rsidP="00F443D9">
      <w:pPr>
        <w:jc w:val="both"/>
        <w:rPr>
          <w:rFonts w:cs="Arial"/>
          <w:b/>
        </w:rPr>
      </w:pPr>
      <w:r>
        <w:rPr>
          <w:rFonts w:cs="Arial"/>
          <w:szCs w:val="20"/>
        </w:rPr>
        <w:t>Na rozdíl od statistik nově hlášených případů dočasné neschopnosti, ČSÚ</w:t>
      </w:r>
      <w:r>
        <w:rPr>
          <w:rFonts w:cs="Arial"/>
        </w:rPr>
        <w:t xml:space="preserve">, sleduje a zjišťuje </w:t>
      </w:r>
      <w:r>
        <w:rPr>
          <w:rFonts w:cs="Arial"/>
          <w:szCs w:val="20"/>
        </w:rPr>
        <w:t xml:space="preserve">Ústav zdravotnických informací a </w:t>
      </w:r>
      <w:r>
        <w:rPr>
          <w:rFonts w:cs="Arial"/>
        </w:rPr>
        <w:t>statistiky ČR dočasné pracovní neschopnosti z dat ČSSZ pouze pro případy ukončené ve sledovaném roce. Rozdíly v počtech nově hlášených a ukončených případů dočasné pracovní neschopnosti mezi oběma zdroji jsou dány odlišnou metodikou sběru dat.</w:t>
      </w:r>
    </w:p>
    <w:p w:rsidR="00F443D9" w:rsidRDefault="00F443D9" w:rsidP="00C91277">
      <w:pPr>
        <w:pStyle w:val="Nadpis3"/>
        <w:spacing w:before="240" w:after="120"/>
        <w:rPr>
          <w:color w:val="FF0000"/>
          <w:szCs w:val="20"/>
        </w:rPr>
      </w:pPr>
      <w:bookmarkStart w:id="23" w:name="_Toc465077856"/>
      <w:bookmarkStart w:id="24" w:name="_Toc483838333"/>
      <w:r>
        <w:t>Počet kalendářních dnů dočasné pracovní neschopnosti</w:t>
      </w:r>
      <w:bookmarkEnd w:id="23"/>
      <w:bookmarkEnd w:id="24"/>
      <w:r>
        <w:t xml:space="preserve"> </w:t>
      </w:r>
    </w:p>
    <w:p w:rsidR="00F443D9" w:rsidRDefault="00F443D9" w:rsidP="00F443D9">
      <w:pPr>
        <w:spacing w:after="12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Ukazatel vykazuje celkový počet kalendářních dnů, po které byli v daném období (roce) nemocensky pojištění zaměstnanci práce neschopni z příčin uvedených ve formuláři „Rozhodnutí o dočasné pracovní neschopnosti“. Počet kalendářních dnů strávených v pracovní neschopnosti je zjišťován na základě hlášení </w:t>
      </w:r>
      <w:r>
        <w:rPr>
          <w:rFonts w:cs="Arial"/>
          <w:szCs w:val="20"/>
        </w:rPr>
        <w:lastRenderedPageBreak/>
        <w:t>o vzniku a ukončení pracovní neschopnosti. Do počtu případů a počtu kalendářních dnů pracovní neschopnosti patří i pracovní neschopnost vzniklá po zániku pojištění v tzv. ochranné lhůtě sedmi kalendářních dnů.</w:t>
      </w:r>
    </w:p>
    <w:p w:rsidR="00F443D9" w:rsidRDefault="00F443D9" w:rsidP="00C91277">
      <w:pPr>
        <w:pStyle w:val="Nadpis3"/>
        <w:spacing w:before="240" w:after="120"/>
      </w:pPr>
      <w:bookmarkStart w:id="25" w:name="_Toc465077857"/>
      <w:bookmarkStart w:id="26" w:name="_Toc483838334"/>
      <w:r>
        <w:t>Pracovní úrazy s pracovní neschopností delší než 3 dny</w:t>
      </w:r>
      <w:bookmarkEnd w:id="25"/>
      <w:bookmarkEnd w:id="26"/>
      <w:r>
        <w:t xml:space="preserve"> </w:t>
      </w:r>
    </w:p>
    <w:p w:rsidR="00F443D9" w:rsidRDefault="00F443D9" w:rsidP="00F443D9">
      <w:pPr>
        <w:spacing w:after="120"/>
        <w:jc w:val="both"/>
        <w:rPr>
          <w:rFonts w:cs="Arial"/>
        </w:rPr>
      </w:pPr>
      <w:r>
        <w:rPr>
          <w:rFonts w:cs="Arial"/>
        </w:rPr>
        <w:t>Ukazatel zahrnuje případy pracovních úrazů, které měly za následek pracovní neschopnost delší než tři kalendářní dny. Do těchto tří dnů se nezapočítává den, ve kterém k úrazu došlo.</w:t>
      </w:r>
    </w:p>
    <w:p w:rsidR="00F443D9" w:rsidRDefault="00F443D9" w:rsidP="00C91277">
      <w:pPr>
        <w:pStyle w:val="Nadpis3"/>
        <w:spacing w:before="240" w:after="120"/>
      </w:pPr>
      <w:bookmarkStart w:id="27" w:name="_Toc465077858"/>
      <w:bookmarkStart w:id="28" w:name="_Toc483838335"/>
      <w:r>
        <w:t>Počet případů pracovní neschopnosti na 100 pojištěnců</w:t>
      </w:r>
      <w:bookmarkEnd w:id="27"/>
      <w:bookmarkEnd w:id="28"/>
    </w:p>
    <w:p w:rsidR="00D26C95" w:rsidRDefault="00F443D9">
      <w:pPr>
        <w:pStyle w:val="Zkladntextodsazen"/>
        <w:spacing w:after="120" w:line="288" w:lineRule="auto"/>
        <w:ind w:left="0"/>
        <w:jc w:val="both"/>
        <w:rPr>
          <w:rFonts w:cs="Arial"/>
        </w:rPr>
      </w:pPr>
      <w:r>
        <w:rPr>
          <w:rFonts w:cs="Arial"/>
        </w:rPr>
        <w:t xml:space="preserve">Ukazatel vyjadřuje počet nově hlášených případů pracovní neschopnosti, které připadají v průměru na 100 nemocensky pojištěných. </w:t>
      </w:r>
    </w:p>
    <w:p w:rsidR="00F443D9" w:rsidRPr="00825628" w:rsidRDefault="00F443D9" w:rsidP="00F443D9">
      <w:pPr>
        <w:pStyle w:val="Zkladntextodsazen"/>
        <w:spacing w:after="60"/>
        <w:ind w:left="0" w:firstLine="709"/>
        <w:jc w:val="both"/>
        <w:rPr>
          <w:rFonts w:cs="Arial"/>
          <w:u w:val="single"/>
        </w:rPr>
      </w:pPr>
      <w:r w:rsidRPr="00825628">
        <w:rPr>
          <w:rFonts w:cs="Arial"/>
          <w:u w:val="single"/>
        </w:rPr>
        <w:t>Způsob výpočtu:</w:t>
      </w:r>
    </w:p>
    <w:p w:rsidR="00F443D9" w:rsidRDefault="00F443D9" w:rsidP="00F443D9">
      <w:pPr>
        <w:pStyle w:val="Zkladntextodsazen"/>
        <w:spacing w:after="60" w:line="288" w:lineRule="auto"/>
        <w:ind w:left="0"/>
        <w:jc w:val="both"/>
        <w:rPr>
          <w:rFonts w:cs="Arial"/>
          <w:szCs w:val="22"/>
        </w:rPr>
      </w:pPr>
      <w:r>
        <w:rPr>
          <w:rFonts w:cs="Arial"/>
          <w:szCs w:val="22"/>
        </w:rPr>
        <w:t>Počet případů pracovní neschopnosti na 100 pojištěnců = nově hlášené případy dočasné pracovní neschopnosti x 100 / průměrný počet osob nemocensky pojištěných.</w:t>
      </w:r>
    </w:p>
    <w:p w:rsidR="00F443D9" w:rsidRDefault="00F443D9" w:rsidP="00C91277">
      <w:pPr>
        <w:pStyle w:val="Nadpis3"/>
        <w:spacing w:before="240" w:after="120"/>
      </w:pPr>
      <w:bookmarkStart w:id="29" w:name="_Toc465077859"/>
      <w:bookmarkStart w:id="30" w:name="_Toc483838336"/>
      <w:r>
        <w:t>Průměrná délka trvání pracovní neschopnosti ve dnech</w:t>
      </w:r>
      <w:bookmarkEnd w:id="29"/>
      <w:bookmarkEnd w:id="30"/>
      <w:r>
        <w:t xml:space="preserve"> </w:t>
      </w:r>
    </w:p>
    <w:p w:rsidR="00D26C95" w:rsidRDefault="00F443D9">
      <w:pPr>
        <w:pStyle w:val="Zkladntextodsazen"/>
        <w:spacing w:after="120" w:line="288" w:lineRule="auto"/>
        <w:ind w:left="0"/>
        <w:jc w:val="both"/>
        <w:rPr>
          <w:rFonts w:cs="Arial"/>
        </w:rPr>
      </w:pPr>
      <w:r>
        <w:rPr>
          <w:rFonts w:cs="Arial"/>
        </w:rPr>
        <w:t xml:space="preserve">Ukazatel vyjadřuje, kolik kalendářních dnů pracovní neschopnosti v průměru připadá na jeden nově hlášený případ pracovní neschopnosti </w:t>
      </w:r>
    </w:p>
    <w:p w:rsidR="00F443D9" w:rsidRPr="00825628" w:rsidRDefault="00F443D9" w:rsidP="00F443D9">
      <w:pPr>
        <w:pStyle w:val="Zkladntextodsazen"/>
        <w:spacing w:after="60" w:line="288" w:lineRule="auto"/>
        <w:ind w:left="0" w:firstLine="708"/>
        <w:jc w:val="both"/>
        <w:rPr>
          <w:rFonts w:cs="Arial"/>
          <w:u w:val="single"/>
        </w:rPr>
      </w:pPr>
      <w:r w:rsidRPr="00825628">
        <w:rPr>
          <w:rFonts w:cs="Arial"/>
          <w:u w:val="single"/>
        </w:rPr>
        <w:t>Způsob výpočtu:</w:t>
      </w:r>
    </w:p>
    <w:p w:rsidR="00F443D9" w:rsidRDefault="00F443D9" w:rsidP="00F443D9">
      <w:pPr>
        <w:pStyle w:val="Zkladntextodsazen"/>
        <w:spacing w:after="60" w:line="288" w:lineRule="auto"/>
        <w:ind w:left="0"/>
        <w:jc w:val="both"/>
        <w:rPr>
          <w:rFonts w:cs="Arial"/>
          <w:szCs w:val="22"/>
        </w:rPr>
      </w:pPr>
      <w:r>
        <w:rPr>
          <w:rFonts w:cs="Arial"/>
          <w:szCs w:val="22"/>
        </w:rPr>
        <w:t>Průměrná délka trvání pracovní neschopnosti ve dnech =</w:t>
      </w:r>
      <w:r>
        <w:rPr>
          <w:rFonts w:cs="Arial"/>
          <w:b/>
          <w:szCs w:val="22"/>
        </w:rPr>
        <w:t xml:space="preserve"> </w:t>
      </w:r>
      <w:r>
        <w:rPr>
          <w:rFonts w:cs="Arial"/>
          <w:szCs w:val="22"/>
        </w:rPr>
        <w:t>počet kalendářních dnů dočasné pracovní neschopnosti / počet nově hlášených případů dočasné pracovní neschopnosti.</w:t>
      </w:r>
    </w:p>
    <w:p w:rsidR="00F443D9" w:rsidRDefault="00F443D9" w:rsidP="00C91277">
      <w:pPr>
        <w:pStyle w:val="Nadpis3"/>
        <w:spacing w:before="240" w:after="120"/>
      </w:pPr>
      <w:bookmarkStart w:id="31" w:name="_Toc465077860"/>
      <w:bookmarkStart w:id="32" w:name="_Toc483838337"/>
      <w:r>
        <w:t>Průměrné procento dočasné pracovní neschopnosti</w:t>
      </w:r>
      <w:bookmarkEnd w:id="31"/>
      <w:bookmarkEnd w:id="32"/>
    </w:p>
    <w:p w:rsidR="00D26C95" w:rsidRDefault="00F443D9">
      <w:pPr>
        <w:pStyle w:val="Zkladntextodsazen"/>
        <w:spacing w:after="120" w:line="288" w:lineRule="auto"/>
        <w:ind w:left="0"/>
        <w:jc w:val="both"/>
        <w:rPr>
          <w:rFonts w:cs="Arial"/>
          <w:szCs w:val="22"/>
        </w:rPr>
      </w:pPr>
      <w:r w:rsidRPr="000223D7">
        <w:rPr>
          <w:rFonts w:cs="Arial"/>
        </w:rPr>
        <w:t>Ukazatel průměrné procento pracovní neschopnosti</w:t>
      </w:r>
      <w:r>
        <w:rPr>
          <w:rFonts w:cs="Arial"/>
        </w:rPr>
        <w:t xml:space="preserve"> udává, kolik ze 100 pojištěnců je průměrně každý den v pracovní neschopnosti pro nemoc či úraz. Zohledňuje, jak celkový počet případů pracovní neschopnosti (jak často lidé do pracovní neschopnosti nastupují), tak i průměrné trvání jednoho případu pracovní neschopnosti (jak dlouho v pracovní neschopnosti zůstávají). </w:t>
      </w:r>
      <w:r>
        <w:rPr>
          <w:rFonts w:cs="Arial"/>
          <w:szCs w:val="22"/>
        </w:rPr>
        <w:t xml:space="preserve">Vyjadřuje podíl kalendářních dnů pracovní neschopnosti na celkovém kalendářním fondu pojištěnců ve sledovaném období (roce) vyjádřený v procentech. </w:t>
      </w:r>
    </w:p>
    <w:p w:rsidR="00F443D9" w:rsidRPr="00825628" w:rsidRDefault="00F443D9" w:rsidP="00F443D9">
      <w:pPr>
        <w:pStyle w:val="Zkladntextodsazen"/>
        <w:spacing w:after="60" w:line="288" w:lineRule="auto"/>
        <w:ind w:left="0" w:firstLine="709"/>
        <w:jc w:val="both"/>
        <w:rPr>
          <w:rFonts w:cs="Arial"/>
          <w:szCs w:val="22"/>
          <w:u w:val="single"/>
        </w:rPr>
      </w:pPr>
      <w:r w:rsidRPr="00825628">
        <w:rPr>
          <w:rFonts w:cs="Arial"/>
          <w:szCs w:val="22"/>
          <w:u w:val="single"/>
        </w:rPr>
        <w:t>Způsob výpočtu:</w:t>
      </w:r>
    </w:p>
    <w:p w:rsidR="00F443D9" w:rsidRDefault="00F443D9" w:rsidP="00F443D9">
      <w:pPr>
        <w:pStyle w:val="Zkladntextodsazen"/>
        <w:spacing w:after="60" w:line="288" w:lineRule="auto"/>
        <w:ind w:left="0"/>
        <w:jc w:val="both"/>
        <w:rPr>
          <w:rFonts w:cs="Arial"/>
          <w:b/>
          <w:szCs w:val="22"/>
        </w:rPr>
      </w:pPr>
      <w:r>
        <w:rPr>
          <w:rFonts w:cs="Arial"/>
          <w:szCs w:val="22"/>
        </w:rPr>
        <w:t>Průměrné procento dnů strávených v pracovní neschopnosti = počet kalendářních dnů dočasné pracovní neschopnosti x 100) / (průměrný počet osob nemocensky pojištěných x počet kalendářních dnů ve sledovaném období.</w:t>
      </w:r>
    </w:p>
    <w:p w:rsidR="00F443D9" w:rsidRDefault="00F443D9" w:rsidP="00C91277">
      <w:pPr>
        <w:pStyle w:val="Nadpis3"/>
        <w:spacing w:before="240" w:after="120"/>
      </w:pPr>
      <w:bookmarkStart w:id="33" w:name="_Toc465077861"/>
      <w:bookmarkStart w:id="34" w:name="_Toc483838338"/>
      <w:r>
        <w:t>Průměrný denní stav práce neschopných</w:t>
      </w:r>
      <w:bookmarkEnd w:id="33"/>
      <w:bookmarkEnd w:id="34"/>
    </w:p>
    <w:p w:rsidR="00D26C95" w:rsidRDefault="00F443D9">
      <w:pPr>
        <w:pStyle w:val="Zkladntextodsazen"/>
        <w:spacing w:after="120" w:line="288" w:lineRule="auto"/>
        <w:ind w:left="0"/>
        <w:jc w:val="both"/>
        <w:rPr>
          <w:rFonts w:cs="Arial"/>
        </w:rPr>
      </w:pPr>
      <w:r>
        <w:rPr>
          <w:rFonts w:cs="Arial"/>
        </w:rPr>
        <w:t xml:space="preserve">Ukazatel představuje počet nemocensky pojištěných, kteří byli ve sledovaném období (roce) průměrně denně nepřítomni v práci z důvodů pracovní neschopnosti pro pracovní úraz. </w:t>
      </w:r>
    </w:p>
    <w:p w:rsidR="00F443D9" w:rsidRPr="00825628" w:rsidRDefault="00F443D9" w:rsidP="00F443D9">
      <w:pPr>
        <w:pStyle w:val="Zkladntextodsazen"/>
        <w:spacing w:after="60" w:line="288" w:lineRule="auto"/>
        <w:ind w:left="0" w:firstLine="708"/>
        <w:jc w:val="both"/>
        <w:rPr>
          <w:rFonts w:cs="Arial"/>
          <w:b/>
          <w:szCs w:val="22"/>
          <w:u w:val="single"/>
        </w:rPr>
      </w:pPr>
      <w:r w:rsidRPr="00825628">
        <w:rPr>
          <w:rFonts w:cs="Arial"/>
          <w:u w:val="single"/>
        </w:rPr>
        <w:t>Způsob výpočtu:</w:t>
      </w:r>
    </w:p>
    <w:p w:rsidR="00F443D9" w:rsidRDefault="00F443D9" w:rsidP="00F443D9">
      <w:pPr>
        <w:pStyle w:val="Zkladntextodsazen"/>
        <w:spacing w:line="288" w:lineRule="auto"/>
        <w:ind w:left="0"/>
        <w:jc w:val="both"/>
        <w:rPr>
          <w:rFonts w:cs="Arial"/>
          <w:szCs w:val="22"/>
        </w:rPr>
      </w:pPr>
      <w:r>
        <w:rPr>
          <w:rFonts w:cs="Arial"/>
          <w:szCs w:val="22"/>
        </w:rPr>
        <w:t>Průměrný denní stav práce neschopných</w:t>
      </w:r>
      <w:r>
        <w:rPr>
          <w:rFonts w:cs="Arial"/>
          <w:b/>
          <w:szCs w:val="22"/>
        </w:rPr>
        <w:t xml:space="preserve"> </w:t>
      </w:r>
      <w:r>
        <w:rPr>
          <w:rFonts w:cs="Arial"/>
          <w:szCs w:val="22"/>
        </w:rPr>
        <w:t>=</w:t>
      </w:r>
      <w:r>
        <w:rPr>
          <w:rFonts w:cs="Arial"/>
          <w:b/>
          <w:szCs w:val="22"/>
        </w:rPr>
        <w:t xml:space="preserve"> </w:t>
      </w:r>
      <w:r>
        <w:rPr>
          <w:rFonts w:cs="Arial"/>
          <w:szCs w:val="22"/>
        </w:rPr>
        <w:t>kalendářní dny dočasné pracovní neschopnosti / počet kalendářních dnů ve sledovaném období.</w:t>
      </w:r>
    </w:p>
    <w:p w:rsidR="00F443D9" w:rsidRDefault="00F443D9" w:rsidP="001C6D93">
      <w:pPr>
        <w:pStyle w:val="Nadpis2"/>
        <w:ind w:left="720"/>
      </w:pPr>
    </w:p>
    <w:sectPr w:rsidR="00F443D9" w:rsidSect="006F5416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1134" w:bottom="1418" w:left="1134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339" w:rsidRDefault="002A3339" w:rsidP="00E71A58">
      <w:r>
        <w:separator/>
      </w:r>
    </w:p>
  </w:endnote>
  <w:endnote w:type="continuationSeparator" w:id="0">
    <w:p w:rsidR="002A3339" w:rsidRDefault="002A3339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339" w:rsidRPr="00932443" w:rsidRDefault="002A3339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11" name="Picture 11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tab/>
    </w:r>
    <w:r>
      <w:rPr>
        <w:szCs w:val="16"/>
      </w:rPr>
      <w:t>2016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339" w:rsidRPr="00932443" w:rsidRDefault="002A3339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0540" cy="272415"/>
          <wp:effectExtent l="0" t="0" r="0" b="6985"/>
          <wp:wrapNone/>
          <wp:docPr id="10" name="Picture 10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 RG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tab/>
    </w:r>
    <w:r>
      <w:rPr>
        <w:rStyle w:val="ZpatChar"/>
        <w:szCs w:val="16"/>
      </w:rPr>
      <w:t>2016</w:t>
    </w:r>
    <w:r w:rsidRPr="00932443">
      <w:rPr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339" w:rsidRDefault="002A3339" w:rsidP="00E71A58">
      <w:r>
        <w:separator/>
      </w:r>
    </w:p>
  </w:footnote>
  <w:footnote w:type="continuationSeparator" w:id="0">
    <w:p w:rsidR="002A3339" w:rsidRDefault="002A3339" w:rsidP="00E71A58">
      <w:r>
        <w:continuationSeparator/>
      </w:r>
    </w:p>
  </w:footnote>
  <w:footnote w:id="1">
    <w:p w:rsidR="002A3339" w:rsidRPr="006D66F2" w:rsidRDefault="002A3339" w:rsidP="00F443D9">
      <w:pPr>
        <w:spacing w:before="20" w:line="240" w:lineRule="auto"/>
        <w:jc w:val="both"/>
        <w:rPr>
          <w:sz w:val="16"/>
        </w:rPr>
      </w:pPr>
      <w:r w:rsidRPr="006D66F2">
        <w:rPr>
          <w:rStyle w:val="Znakapoznpodarou"/>
          <w:sz w:val="16"/>
        </w:rPr>
        <w:footnoteRef/>
      </w:r>
      <w:r w:rsidRPr="006D66F2">
        <w:rPr>
          <w:sz w:val="16"/>
        </w:rPr>
        <w:t xml:space="preserve"> </w:t>
      </w:r>
      <w:r w:rsidRPr="006D66F2">
        <w:rPr>
          <w:rFonts w:cs="Arial"/>
          <w:sz w:val="16"/>
          <w:szCs w:val="20"/>
        </w:rPr>
        <w:t xml:space="preserve">Podrobné informace k tiskopisu </w:t>
      </w:r>
      <w:r w:rsidRPr="006D66F2">
        <w:rPr>
          <w:rFonts w:cs="Arial"/>
          <w:iCs/>
          <w:sz w:val="16"/>
          <w:szCs w:val="20"/>
        </w:rPr>
        <w:t>Rozhodnutí o dočasné pracovní neschopnosti</w:t>
      </w:r>
      <w:r w:rsidRPr="006D66F2">
        <w:rPr>
          <w:rFonts w:cs="Arial"/>
          <w:sz w:val="16"/>
          <w:szCs w:val="20"/>
        </w:rPr>
        <w:t xml:space="preserve"> lze nalézt na </w:t>
      </w:r>
      <w:r w:rsidRPr="006D66F2">
        <w:rPr>
          <w:sz w:val="16"/>
        </w:rPr>
        <w:t xml:space="preserve">internetových stránkách </w:t>
      </w:r>
      <w:r>
        <w:rPr>
          <w:sz w:val="16"/>
        </w:rPr>
        <w:t>Č</w:t>
      </w:r>
      <w:r w:rsidRPr="006D66F2">
        <w:rPr>
          <w:sz w:val="16"/>
        </w:rPr>
        <w:t>SSZ</w:t>
      </w:r>
      <w:r w:rsidRPr="006D66F2">
        <w:rPr>
          <w:rFonts w:cs="Arial"/>
          <w:sz w:val="16"/>
          <w:szCs w:val="20"/>
        </w:rPr>
        <w:t xml:space="preserve"> </w:t>
      </w:r>
      <w:r w:rsidRPr="006D66F2">
        <w:rPr>
          <w:rStyle w:val="Hypertextovodkaz"/>
          <w:rFonts w:eastAsia="MS Gothic" w:cs="Arial"/>
          <w:sz w:val="16"/>
        </w:rPr>
        <w:t xml:space="preserve">http://www.cssz.cz/cz/nemocenske-pojisteni/novy-zakon-o-nemocenskem-pojisteni/informace-k-novym-tiskopisum-vyplnovanymi-osetrujicimi-lekari.htm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339" w:rsidRPr="006F5416" w:rsidRDefault="002A3339" w:rsidP="00940A27">
    <w:pPr>
      <w:pStyle w:val="Zhlav"/>
    </w:pPr>
    <w:r>
      <w:t>Pracovní neschopnost pro nemoc a úraz v České republice za rok 2016</w:t>
    </w:r>
  </w:p>
  <w:p w:rsidR="002A3339" w:rsidRPr="00940A27" w:rsidRDefault="002A3339" w:rsidP="00940A27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339" w:rsidRPr="006F5416" w:rsidRDefault="002A3339" w:rsidP="00937AE2">
    <w:pPr>
      <w:pStyle w:val="Zhlav"/>
    </w:pPr>
    <w:r>
      <w:t>Pracovní neschopnost pro nemoc a úraz v České republice za rok 2016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75pt;height:11.7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0000003"/>
    <w:multiLevelType w:val="multilevel"/>
    <w:tmpl w:val="00000003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2">
    <w:nsid w:val="00000004"/>
    <w:multiLevelType w:val="multilevel"/>
    <w:tmpl w:val="0000000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3">
    <w:nsid w:val="00000005"/>
    <w:multiLevelType w:val="multilevel"/>
    <w:tmpl w:val="00000005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4">
    <w:nsid w:val="00000006"/>
    <w:multiLevelType w:val="multilevel"/>
    <w:tmpl w:val="00000006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5">
    <w:nsid w:val="00000007"/>
    <w:multiLevelType w:val="multilevel"/>
    <w:tmpl w:val="00000007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6">
    <w:nsid w:val="00000008"/>
    <w:multiLevelType w:val="multilevel"/>
    <w:tmpl w:val="00000008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7">
    <w:nsid w:val="0000000A"/>
    <w:multiLevelType w:val="singleLevel"/>
    <w:tmpl w:val="0000000A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8">
    <w:nsid w:val="0000000B"/>
    <w:multiLevelType w:val="multilevel"/>
    <w:tmpl w:val="14E6014E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Wingdings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>
    <w:nsid w:val="0000000C"/>
    <w:multiLevelType w:val="singleLevel"/>
    <w:tmpl w:val="0000000C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0">
    <w:nsid w:val="0000000D"/>
    <w:multiLevelType w:val="multilevel"/>
    <w:tmpl w:val="0000000D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>
    <w:nsid w:val="0000000E"/>
    <w:multiLevelType w:val="multilevel"/>
    <w:tmpl w:val="0000000E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0000000F"/>
    <w:multiLevelType w:val="singleLevel"/>
    <w:tmpl w:val="0000000F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3">
    <w:nsid w:val="00000010"/>
    <w:multiLevelType w:val="singleLevel"/>
    <w:tmpl w:val="00000010"/>
    <w:lvl w:ilvl="0">
      <w:numFmt w:val="bullet"/>
      <w:lvlText w:val=""/>
      <w:lvlJc w:val="left"/>
      <w:pPr>
        <w:tabs>
          <w:tab w:val="num" w:pos="0"/>
        </w:tabs>
        <w:ind w:left="1428" w:hanging="360"/>
      </w:pPr>
      <w:rPr>
        <w:rFonts w:ascii="Wingdings" w:hAnsi="Wingdings" w:cs="Wingdings" w:hint="default"/>
      </w:rPr>
    </w:lvl>
  </w:abstractNum>
  <w:abstractNum w:abstractNumId="24">
    <w:nsid w:val="00000011"/>
    <w:multiLevelType w:val="singleLevel"/>
    <w:tmpl w:val="00000011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5">
    <w:nsid w:val="00000012"/>
    <w:multiLevelType w:val="singleLevel"/>
    <w:tmpl w:val="00000012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6">
    <w:nsid w:val="00000013"/>
    <w:multiLevelType w:val="singleLevel"/>
    <w:tmpl w:val="00000013"/>
    <w:lvl w:ilvl="0">
      <w:numFmt w:val="bullet"/>
      <w:lvlText w:val=""/>
      <w:lvlJc w:val="left"/>
      <w:pPr>
        <w:tabs>
          <w:tab w:val="num" w:pos="0"/>
        </w:tabs>
        <w:ind w:left="1068" w:hanging="360"/>
      </w:pPr>
      <w:rPr>
        <w:rFonts w:ascii="Wingdings" w:hAnsi="Wingdings" w:cs="Wingdings" w:hint="default"/>
      </w:rPr>
    </w:lvl>
  </w:abstractNum>
  <w:abstractNum w:abstractNumId="27">
    <w:nsid w:val="00000014"/>
    <w:multiLevelType w:val="singleLevel"/>
    <w:tmpl w:val="00000014"/>
    <w:lvl w:ilvl="0"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</w:rPr>
    </w:lvl>
  </w:abstractNum>
  <w:abstractNum w:abstractNumId="28">
    <w:nsid w:val="00000015"/>
    <w:multiLevelType w:val="singleLevel"/>
    <w:tmpl w:val="00000015"/>
    <w:lvl w:ilvl="0"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 w:cs="Symbol" w:hint="default"/>
      </w:rPr>
    </w:lvl>
  </w:abstractNum>
  <w:abstractNum w:abstractNumId="29">
    <w:nsid w:val="14AE0212"/>
    <w:multiLevelType w:val="hybridMultilevel"/>
    <w:tmpl w:val="B27CAB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B353A5A"/>
    <w:multiLevelType w:val="hybridMultilevel"/>
    <w:tmpl w:val="C734C23E"/>
    <w:lvl w:ilvl="0" w:tplc="05806C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31BE7536"/>
    <w:multiLevelType w:val="hybridMultilevel"/>
    <w:tmpl w:val="CA56DB9C"/>
    <w:lvl w:ilvl="0" w:tplc="578C2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3BF06E5"/>
    <w:multiLevelType w:val="hybridMultilevel"/>
    <w:tmpl w:val="34C038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618E6117"/>
    <w:multiLevelType w:val="hybridMultilevel"/>
    <w:tmpl w:val="1550FFDC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62AE080E"/>
    <w:multiLevelType w:val="hybridMultilevel"/>
    <w:tmpl w:val="4C9A30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DF280C"/>
    <w:multiLevelType w:val="hybridMultilevel"/>
    <w:tmpl w:val="022C8D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0"/>
  </w:num>
  <w:num w:numId="13">
    <w:abstractNumId w:val="34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  <w:num w:numId="19">
    <w:abstractNumId w:val="15"/>
  </w:num>
  <w:num w:numId="20">
    <w:abstractNumId w:val="16"/>
  </w:num>
  <w:num w:numId="21">
    <w:abstractNumId w:val="17"/>
  </w:num>
  <w:num w:numId="22">
    <w:abstractNumId w:val="18"/>
  </w:num>
  <w:num w:numId="23">
    <w:abstractNumId w:val="19"/>
  </w:num>
  <w:num w:numId="24">
    <w:abstractNumId w:val="20"/>
  </w:num>
  <w:num w:numId="25">
    <w:abstractNumId w:val="21"/>
  </w:num>
  <w:num w:numId="26">
    <w:abstractNumId w:val="22"/>
  </w:num>
  <w:num w:numId="27">
    <w:abstractNumId w:val="23"/>
  </w:num>
  <w:num w:numId="28">
    <w:abstractNumId w:val="24"/>
  </w:num>
  <w:num w:numId="29">
    <w:abstractNumId w:val="25"/>
  </w:num>
  <w:num w:numId="30">
    <w:abstractNumId w:val="26"/>
  </w:num>
  <w:num w:numId="31">
    <w:abstractNumId w:val="27"/>
  </w:num>
  <w:num w:numId="32">
    <w:abstractNumId w:val="28"/>
  </w:num>
  <w:num w:numId="33">
    <w:abstractNumId w:val="29"/>
  </w:num>
  <w:num w:numId="34">
    <w:abstractNumId w:val="35"/>
  </w:num>
  <w:num w:numId="35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</w:num>
  <w:num w:numId="37">
    <w:abstractNumId w:val="31"/>
  </w:num>
  <w:num w:numId="38">
    <w:abstractNumId w:val="37"/>
  </w:num>
  <w:num w:numId="39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attachedTemplate r:id="rId1"/>
  <w:stylePaneFormatFilter w:val="1001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E84756"/>
    <w:rsid w:val="0000209D"/>
    <w:rsid w:val="00004D5A"/>
    <w:rsid w:val="000056D5"/>
    <w:rsid w:val="0000767A"/>
    <w:rsid w:val="00010702"/>
    <w:rsid w:val="000168EC"/>
    <w:rsid w:val="00016992"/>
    <w:rsid w:val="000234D6"/>
    <w:rsid w:val="00023D29"/>
    <w:rsid w:val="00026389"/>
    <w:rsid w:val="00031AE0"/>
    <w:rsid w:val="000322EF"/>
    <w:rsid w:val="00033FCD"/>
    <w:rsid w:val="00041CEC"/>
    <w:rsid w:val="0004694F"/>
    <w:rsid w:val="000522E4"/>
    <w:rsid w:val="000610E1"/>
    <w:rsid w:val="00062EC5"/>
    <w:rsid w:val="00062F22"/>
    <w:rsid w:val="0006675B"/>
    <w:rsid w:val="000712B3"/>
    <w:rsid w:val="0008263E"/>
    <w:rsid w:val="00082C19"/>
    <w:rsid w:val="00085395"/>
    <w:rsid w:val="00087634"/>
    <w:rsid w:val="00087F2B"/>
    <w:rsid w:val="000974D1"/>
    <w:rsid w:val="0009799E"/>
    <w:rsid w:val="000A1183"/>
    <w:rsid w:val="000A256D"/>
    <w:rsid w:val="000A3A2C"/>
    <w:rsid w:val="000B535E"/>
    <w:rsid w:val="000C08DA"/>
    <w:rsid w:val="000C1ECC"/>
    <w:rsid w:val="000C3408"/>
    <w:rsid w:val="000C6AFD"/>
    <w:rsid w:val="000C7A18"/>
    <w:rsid w:val="000D5637"/>
    <w:rsid w:val="000E4E05"/>
    <w:rsid w:val="000E6FBD"/>
    <w:rsid w:val="00100F5C"/>
    <w:rsid w:val="00101AD4"/>
    <w:rsid w:val="0010437D"/>
    <w:rsid w:val="00104C4C"/>
    <w:rsid w:val="0011739E"/>
    <w:rsid w:val="0012192F"/>
    <w:rsid w:val="00125D69"/>
    <w:rsid w:val="001405FA"/>
    <w:rsid w:val="001425C3"/>
    <w:rsid w:val="00157FA0"/>
    <w:rsid w:val="0016256B"/>
    <w:rsid w:val="00163793"/>
    <w:rsid w:val="001706D6"/>
    <w:rsid w:val="001714F2"/>
    <w:rsid w:val="001734D6"/>
    <w:rsid w:val="001841A8"/>
    <w:rsid w:val="00184B08"/>
    <w:rsid w:val="00185010"/>
    <w:rsid w:val="001A552F"/>
    <w:rsid w:val="001B2CA9"/>
    <w:rsid w:val="001B3110"/>
    <w:rsid w:val="001B4729"/>
    <w:rsid w:val="001B6C09"/>
    <w:rsid w:val="001C05CD"/>
    <w:rsid w:val="001C6D93"/>
    <w:rsid w:val="001D68B2"/>
    <w:rsid w:val="001E4E08"/>
    <w:rsid w:val="001F4597"/>
    <w:rsid w:val="001F64B4"/>
    <w:rsid w:val="001F7E69"/>
    <w:rsid w:val="001F7EE8"/>
    <w:rsid w:val="002118B9"/>
    <w:rsid w:val="00217C5B"/>
    <w:rsid w:val="0022139E"/>
    <w:rsid w:val="002252E0"/>
    <w:rsid w:val="002255F6"/>
    <w:rsid w:val="00227850"/>
    <w:rsid w:val="00227A53"/>
    <w:rsid w:val="00230C6E"/>
    <w:rsid w:val="00236443"/>
    <w:rsid w:val="002436BA"/>
    <w:rsid w:val="00244A15"/>
    <w:rsid w:val="00247319"/>
    <w:rsid w:val="0024799E"/>
    <w:rsid w:val="00253C0F"/>
    <w:rsid w:val="00271465"/>
    <w:rsid w:val="00285412"/>
    <w:rsid w:val="002A00BE"/>
    <w:rsid w:val="002A0E77"/>
    <w:rsid w:val="002A16D4"/>
    <w:rsid w:val="002A230C"/>
    <w:rsid w:val="002A3339"/>
    <w:rsid w:val="002C43BD"/>
    <w:rsid w:val="002D0E59"/>
    <w:rsid w:val="002D14DE"/>
    <w:rsid w:val="002E02A1"/>
    <w:rsid w:val="002E4E4C"/>
    <w:rsid w:val="00304771"/>
    <w:rsid w:val="003052D4"/>
    <w:rsid w:val="00306C5B"/>
    <w:rsid w:val="003209D6"/>
    <w:rsid w:val="00321924"/>
    <w:rsid w:val="0032656E"/>
    <w:rsid w:val="00332190"/>
    <w:rsid w:val="00344668"/>
    <w:rsid w:val="003462D9"/>
    <w:rsid w:val="00360C86"/>
    <w:rsid w:val="003657F3"/>
    <w:rsid w:val="0037611E"/>
    <w:rsid w:val="003818DC"/>
    <w:rsid w:val="00384327"/>
    <w:rsid w:val="00385D98"/>
    <w:rsid w:val="0038792F"/>
    <w:rsid w:val="003A2B4D"/>
    <w:rsid w:val="003A478C"/>
    <w:rsid w:val="003A5525"/>
    <w:rsid w:val="003A6B38"/>
    <w:rsid w:val="003B5A32"/>
    <w:rsid w:val="003C295B"/>
    <w:rsid w:val="003C3490"/>
    <w:rsid w:val="003D019C"/>
    <w:rsid w:val="003D5551"/>
    <w:rsid w:val="003D6920"/>
    <w:rsid w:val="003E0B54"/>
    <w:rsid w:val="003E42AE"/>
    <w:rsid w:val="003E4C91"/>
    <w:rsid w:val="003E6827"/>
    <w:rsid w:val="003F313C"/>
    <w:rsid w:val="003F4B2C"/>
    <w:rsid w:val="003F551C"/>
    <w:rsid w:val="003F7D23"/>
    <w:rsid w:val="00407C13"/>
    <w:rsid w:val="00410638"/>
    <w:rsid w:val="00432A58"/>
    <w:rsid w:val="004336A9"/>
    <w:rsid w:val="00434617"/>
    <w:rsid w:val="00440900"/>
    <w:rsid w:val="00443FDF"/>
    <w:rsid w:val="004441A0"/>
    <w:rsid w:val="00450EF8"/>
    <w:rsid w:val="00451C8F"/>
    <w:rsid w:val="00460FB3"/>
    <w:rsid w:val="00465864"/>
    <w:rsid w:val="0047307D"/>
    <w:rsid w:val="00476240"/>
    <w:rsid w:val="00476439"/>
    <w:rsid w:val="0047735C"/>
    <w:rsid w:val="004776BC"/>
    <w:rsid w:val="004806B0"/>
    <w:rsid w:val="0048139F"/>
    <w:rsid w:val="00481E40"/>
    <w:rsid w:val="00484ECE"/>
    <w:rsid w:val="004900FF"/>
    <w:rsid w:val="004915CB"/>
    <w:rsid w:val="004924DC"/>
    <w:rsid w:val="004A14E4"/>
    <w:rsid w:val="004A3212"/>
    <w:rsid w:val="004A61C5"/>
    <w:rsid w:val="004A77DF"/>
    <w:rsid w:val="004B1417"/>
    <w:rsid w:val="004B199F"/>
    <w:rsid w:val="004B55B7"/>
    <w:rsid w:val="004B6468"/>
    <w:rsid w:val="004C384C"/>
    <w:rsid w:val="004C3867"/>
    <w:rsid w:val="004C4CD0"/>
    <w:rsid w:val="004C70DC"/>
    <w:rsid w:val="004D0211"/>
    <w:rsid w:val="004D0794"/>
    <w:rsid w:val="004D1DCC"/>
    <w:rsid w:val="004F06F5"/>
    <w:rsid w:val="004F33A0"/>
    <w:rsid w:val="004F60D9"/>
    <w:rsid w:val="00500A8A"/>
    <w:rsid w:val="005108C0"/>
    <w:rsid w:val="00511873"/>
    <w:rsid w:val="00512A2F"/>
    <w:rsid w:val="00513B7E"/>
    <w:rsid w:val="00515C74"/>
    <w:rsid w:val="0052007E"/>
    <w:rsid w:val="0052337A"/>
    <w:rsid w:val="00525137"/>
    <w:rsid w:val="005251DD"/>
    <w:rsid w:val="00532CE7"/>
    <w:rsid w:val="0053324C"/>
    <w:rsid w:val="00534A28"/>
    <w:rsid w:val="00541508"/>
    <w:rsid w:val="0055599F"/>
    <w:rsid w:val="00556D68"/>
    <w:rsid w:val="005647BF"/>
    <w:rsid w:val="0057364B"/>
    <w:rsid w:val="00574773"/>
    <w:rsid w:val="00583FFD"/>
    <w:rsid w:val="005911BE"/>
    <w:rsid w:val="00591C3D"/>
    <w:rsid w:val="00593152"/>
    <w:rsid w:val="005A10F2"/>
    <w:rsid w:val="005A21E0"/>
    <w:rsid w:val="005A28FF"/>
    <w:rsid w:val="005A3DF8"/>
    <w:rsid w:val="005A5549"/>
    <w:rsid w:val="005B121D"/>
    <w:rsid w:val="005C019F"/>
    <w:rsid w:val="005C0219"/>
    <w:rsid w:val="005C06ED"/>
    <w:rsid w:val="005C528E"/>
    <w:rsid w:val="005C60A8"/>
    <w:rsid w:val="005D2888"/>
    <w:rsid w:val="005D5802"/>
    <w:rsid w:val="005D7890"/>
    <w:rsid w:val="005E7C78"/>
    <w:rsid w:val="005F3EB1"/>
    <w:rsid w:val="005F5469"/>
    <w:rsid w:val="005F694D"/>
    <w:rsid w:val="00604307"/>
    <w:rsid w:val="0060467F"/>
    <w:rsid w:val="0060487F"/>
    <w:rsid w:val="00604EAD"/>
    <w:rsid w:val="00606E50"/>
    <w:rsid w:val="006104FB"/>
    <w:rsid w:val="00612A2F"/>
    <w:rsid w:val="00616E05"/>
    <w:rsid w:val="00624093"/>
    <w:rsid w:val="006306D0"/>
    <w:rsid w:val="006404A7"/>
    <w:rsid w:val="00645051"/>
    <w:rsid w:val="006451E4"/>
    <w:rsid w:val="00645B33"/>
    <w:rsid w:val="006516CB"/>
    <w:rsid w:val="00657E87"/>
    <w:rsid w:val="00661E90"/>
    <w:rsid w:val="00664803"/>
    <w:rsid w:val="00665BA4"/>
    <w:rsid w:val="00667AF2"/>
    <w:rsid w:val="006710C9"/>
    <w:rsid w:val="006745A1"/>
    <w:rsid w:val="00674D89"/>
    <w:rsid w:val="00675E37"/>
    <w:rsid w:val="0068174E"/>
    <w:rsid w:val="00681DCE"/>
    <w:rsid w:val="0068260E"/>
    <w:rsid w:val="006850EA"/>
    <w:rsid w:val="00695BEF"/>
    <w:rsid w:val="006977F6"/>
    <w:rsid w:val="00697A13"/>
    <w:rsid w:val="006A109C"/>
    <w:rsid w:val="006A255E"/>
    <w:rsid w:val="006B344A"/>
    <w:rsid w:val="006B78D8"/>
    <w:rsid w:val="006C113F"/>
    <w:rsid w:val="006C123E"/>
    <w:rsid w:val="006C56D4"/>
    <w:rsid w:val="006C6924"/>
    <w:rsid w:val="006C7CA6"/>
    <w:rsid w:val="006D356F"/>
    <w:rsid w:val="006D3E8A"/>
    <w:rsid w:val="006D61F6"/>
    <w:rsid w:val="006E279A"/>
    <w:rsid w:val="006E313B"/>
    <w:rsid w:val="006F2B57"/>
    <w:rsid w:val="006F5416"/>
    <w:rsid w:val="006F7137"/>
    <w:rsid w:val="00706AD4"/>
    <w:rsid w:val="0071206E"/>
    <w:rsid w:val="007140BE"/>
    <w:rsid w:val="007211F5"/>
    <w:rsid w:val="00721DE2"/>
    <w:rsid w:val="00725BB5"/>
    <w:rsid w:val="00730AE8"/>
    <w:rsid w:val="00737DF2"/>
    <w:rsid w:val="00741493"/>
    <w:rsid w:val="0075019E"/>
    <w:rsid w:val="00752180"/>
    <w:rsid w:val="00755202"/>
    <w:rsid w:val="00755D3A"/>
    <w:rsid w:val="007578D3"/>
    <w:rsid w:val="007609C6"/>
    <w:rsid w:val="0076175D"/>
    <w:rsid w:val="0076521E"/>
    <w:rsid w:val="007661E9"/>
    <w:rsid w:val="00776169"/>
    <w:rsid w:val="00776527"/>
    <w:rsid w:val="00780EF1"/>
    <w:rsid w:val="00783F52"/>
    <w:rsid w:val="00790764"/>
    <w:rsid w:val="0079453C"/>
    <w:rsid w:val="00794677"/>
    <w:rsid w:val="007B00BD"/>
    <w:rsid w:val="007B6689"/>
    <w:rsid w:val="007D0416"/>
    <w:rsid w:val="007D09E0"/>
    <w:rsid w:val="007D40DF"/>
    <w:rsid w:val="007E7E61"/>
    <w:rsid w:val="007F0845"/>
    <w:rsid w:val="00807C82"/>
    <w:rsid w:val="00816905"/>
    <w:rsid w:val="00821C6F"/>
    <w:rsid w:val="00821FF6"/>
    <w:rsid w:val="00825628"/>
    <w:rsid w:val="00825C4D"/>
    <w:rsid w:val="00830E19"/>
    <w:rsid w:val="0083143E"/>
    <w:rsid w:val="00831CDE"/>
    <w:rsid w:val="008320A9"/>
    <w:rsid w:val="00834304"/>
    <w:rsid w:val="00834FAA"/>
    <w:rsid w:val="00836086"/>
    <w:rsid w:val="0084708F"/>
    <w:rsid w:val="008477C8"/>
    <w:rsid w:val="0085114D"/>
    <w:rsid w:val="00851819"/>
    <w:rsid w:val="00852217"/>
    <w:rsid w:val="00855408"/>
    <w:rsid w:val="00856D65"/>
    <w:rsid w:val="00861B41"/>
    <w:rsid w:val="00863434"/>
    <w:rsid w:val="00865E4C"/>
    <w:rsid w:val="00867DA1"/>
    <w:rsid w:val="008701E4"/>
    <w:rsid w:val="00875A32"/>
    <w:rsid w:val="00876086"/>
    <w:rsid w:val="008873D4"/>
    <w:rsid w:val="00893E85"/>
    <w:rsid w:val="00894031"/>
    <w:rsid w:val="008B7C02"/>
    <w:rsid w:val="008B7D2B"/>
    <w:rsid w:val="008C0049"/>
    <w:rsid w:val="008C0E88"/>
    <w:rsid w:val="008D1E6A"/>
    <w:rsid w:val="008D2A16"/>
    <w:rsid w:val="008E2C57"/>
    <w:rsid w:val="008E31FF"/>
    <w:rsid w:val="008E6F06"/>
    <w:rsid w:val="008F029B"/>
    <w:rsid w:val="008F3FC9"/>
    <w:rsid w:val="008F585B"/>
    <w:rsid w:val="009003A8"/>
    <w:rsid w:val="00902500"/>
    <w:rsid w:val="00902EFF"/>
    <w:rsid w:val="00904DDC"/>
    <w:rsid w:val="00906401"/>
    <w:rsid w:val="0091155E"/>
    <w:rsid w:val="00912A92"/>
    <w:rsid w:val="0091728D"/>
    <w:rsid w:val="0092180B"/>
    <w:rsid w:val="00921F14"/>
    <w:rsid w:val="00924AC8"/>
    <w:rsid w:val="0092597A"/>
    <w:rsid w:val="00932443"/>
    <w:rsid w:val="0093445E"/>
    <w:rsid w:val="00936783"/>
    <w:rsid w:val="00937AE2"/>
    <w:rsid w:val="00940A27"/>
    <w:rsid w:val="0094427A"/>
    <w:rsid w:val="00945C47"/>
    <w:rsid w:val="009516EA"/>
    <w:rsid w:val="00974923"/>
    <w:rsid w:val="00976B41"/>
    <w:rsid w:val="00980055"/>
    <w:rsid w:val="00980D3D"/>
    <w:rsid w:val="00984FF2"/>
    <w:rsid w:val="00985F96"/>
    <w:rsid w:val="00987A30"/>
    <w:rsid w:val="00992CF3"/>
    <w:rsid w:val="009968D6"/>
    <w:rsid w:val="009A1CAB"/>
    <w:rsid w:val="009A60D1"/>
    <w:rsid w:val="009B6FD3"/>
    <w:rsid w:val="009C1750"/>
    <w:rsid w:val="009C2E29"/>
    <w:rsid w:val="009C554B"/>
    <w:rsid w:val="009C719E"/>
    <w:rsid w:val="009D3ACD"/>
    <w:rsid w:val="009E3386"/>
    <w:rsid w:val="009E5273"/>
    <w:rsid w:val="009E5DDB"/>
    <w:rsid w:val="009F4CA7"/>
    <w:rsid w:val="00A10D66"/>
    <w:rsid w:val="00A116A7"/>
    <w:rsid w:val="00A14114"/>
    <w:rsid w:val="00A16413"/>
    <w:rsid w:val="00A23E43"/>
    <w:rsid w:val="00A30F65"/>
    <w:rsid w:val="00A333BA"/>
    <w:rsid w:val="00A356D5"/>
    <w:rsid w:val="00A418BC"/>
    <w:rsid w:val="00A422FD"/>
    <w:rsid w:val="00A46DE0"/>
    <w:rsid w:val="00A50D73"/>
    <w:rsid w:val="00A52CAD"/>
    <w:rsid w:val="00A53FC7"/>
    <w:rsid w:val="00A62CE1"/>
    <w:rsid w:val="00A6741E"/>
    <w:rsid w:val="00A75E40"/>
    <w:rsid w:val="00A77D1D"/>
    <w:rsid w:val="00A857C0"/>
    <w:rsid w:val="00A977AC"/>
    <w:rsid w:val="00AA2996"/>
    <w:rsid w:val="00AA52BF"/>
    <w:rsid w:val="00AA559A"/>
    <w:rsid w:val="00AB2AF1"/>
    <w:rsid w:val="00AD306C"/>
    <w:rsid w:val="00AE09B3"/>
    <w:rsid w:val="00AE1A83"/>
    <w:rsid w:val="00AE5A3D"/>
    <w:rsid w:val="00AF4936"/>
    <w:rsid w:val="00B00913"/>
    <w:rsid w:val="00B01593"/>
    <w:rsid w:val="00B10A4D"/>
    <w:rsid w:val="00B138AB"/>
    <w:rsid w:val="00B17E71"/>
    <w:rsid w:val="00B17FDE"/>
    <w:rsid w:val="00B21B4A"/>
    <w:rsid w:val="00B2379C"/>
    <w:rsid w:val="00B2687D"/>
    <w:rsid w:val="00B32DDB"/>
    <w:rsid w:val="00B34528"/>
    <w:rsid w:val="00B402FC"/>
    <w:rsid w:val="00B46604"/>
    <w:rsid w:val="00B530CD"/>
    <w:rsid w:val="00B55F5E"/>
    <w:rsid w:val="00B5752E"/>
    <w:rsid w:val="00B63A11"/>
    <w:rsid w:val="00B64C24"/>
    <w:rsid w:val="00B6608F"/>
    <w:rsid w:val="00B679FB"/>
    <w:rsid w:val="00B70030"/>
    <w:rsid w:val="00B76D1E"/>
    <w:rsid w:val="00B80EC6"/>
    <w:rsid w:val="00B850F3"/>
    <w:rsid w:val="00B92D1D"/>
    <w:rsid w:val="00B938C5"/>
    <w:rsid w:val="00B95940"/>
    <w:rsid w:val="00BB2131"/>
    <w:rsid w:val="00BB46F3"/>
    <w:rsid w:val="00BB4CB1"/>
    <w:rsid w:val="00BB4F98"/>
    <w:rsid w:val="00BC7154"/>
    <w:rsid w:val="00BD366B"/>
    <w:rsid w:val="00BD6D50"/>
    <w:rsid w:val="00BE18B9"/>
    <w:rsid w:val="00BE2495"/>
    <w:rsid w:val="00BF1578"/>
    <w:rsid w:val="00C21F94"/>
    <w:rsid w:val="00C27913"/>
    <w:rsid w:val="00C27ECC"/>
    <w:rsid w:val="00C31483"/>
    <w:rsid w:val="00C33B68"/>
    <w:rsid w:val="00C36A79"/>
    <w:rsid w:val="00C405D4"/>
    <w:rsid w:val="00C41EA4"/>
    <w:rsid w:val="00C43067"/>
    <w:rsid w:val="00C4513B"/>
    <w:rsid w:val="00C50D09"/>
    <w:rsid w:val="00C54697"/>
    <w:rsid w:val="00C55B6D"/>
    <w:rsid w:val="00C73885"/>
    <w:rsid w:val="00C747B1"/>
    <w:rsid w:val="00C81290"/>
    <w:rsid w:val="00C82191"/>
    <w:rsid w:val="00C90CF4"/>
    <w:rsid w:val="00C91277"/>
    <w:rsid w:val="00C9155B"/>
    <w:rsid w:val="00C92EB6"/>
    <w:rsid w:val="00C93389"/>
    <w:rsid w:val="00CB4930"/>
    <w:rsid w:val="00CB6DF5"/>
    <w:rsid w:val="00CC16D5"/>
    <w:rsid w:val="00CC2E7D"/>
    <w:rsid w:val="00CD10A5"/>
    <w:rsid w:val="00CD16FC"/>
    <w:rsid w:val="00CD2076"/>
    <w:rsid w:val="00CD7255"/>
    <w:rsid w:val="00CE670B"/>
    <w:rsid w:val="00CF51EC"/>
    <w:rsid w:val="00CF73AE"/>
    <w:rsid w:val="00D040DD"/>
    <w:rsid w:val="00D13986"/>
    <w:rsid w:val="00D235B7"/>
    <w:rsid w:val="00D25F28"/>
    <w:rsid w:val="00D26C95"/>
    <w:rsid w:val="00D27973"/>
    <w:rsid w:val="00D3656E"/>
    <w:rsid w:val="00D50F46"/>
    <w:rsid w:val="00D54E0E"/>
    <w:rsid w:val="00D579A7"/>
    <w:rsid w:val="00D66223"/>
    <w:rsid w:val="00D8084C"/>
    <w:rsid w:val="00DA5EBB"/>
    <w:rsid w:val="00DA7C0C"/>
    <w:rsid w:val="00DB2DB1"/>
    <w:rsid w:val="00DB2EC8"/>
    <w:rsid w:val="00DB34CC"/>
    <w:rsid w:val="00DB4EC8"/>
    <w:rsid w:val="00DC5B3B"/>
    <w:rsid w:val="00DD129F"/>
    <w:rsid w:val="00DF42FF"/>
    <w:rsid w:val="00DF57CA"/>
    <w:rsid w:val="00DF6EE5"/>
    <w:rsid w:val="00E01C0E"/>
    <w:rsid w:val="00E03F9A"/>
    <w:rsid w:val="00E04694"/>
    <w:rsid w:val="00E11D1C"/>
    <w:rsid w:val="00E12B1E"/>
    <w:rsid w:val="00E17262"/>
    <w:rsid w:val="00E253A2"/>
    <w:rsid w:val="00E3309D"/>
    <w:rsid w:val="00E50156"/>
    <w:rsid w:val="00E53470"/>
    <w:rsid w:val="00E539F6"/>
    <w:rsid w:val="00E6519D"/>
    <w:rsid w:val="00E67696"/>
    <w:rsid w:val="00E71A58"/>
    <w:rsid w:val="00E72A7A"/>
    <w:rsid w:val="00E7514E"/>
    <w:rsid w:val="00E75C94"/>
    <w:rsid w:val="00E84756"/>
    <w:rsid w:val="00E93820"/>
    <w:rsid w:val="00E94AB3"/>
    <w:rsid w:val="00EA0C68"/>
    <w:rsid w:val="00EA32BC"/>
    <w:rsid w:val="00EB4511"/>
    <w:rsid w:val="00EB5AF2"/>
    <w:rsid w:val="00EC03D7"/>
    <w:rsid w:val="00EC5F71"/>
    <w:rsid w:val="00ED62C6"/>
    <w:rsid w:val="00ED64C1"/>
    <w:rsid w:val="00EE3446"/>
    <w:rsid w:val="00EE3E78"/>
    <w:rsid w:val="00EE4B1B"/>
    <w:rsid w:val="00EE590C"/>
    <w:rsid w:val="00EE69CC"/>
    <w:rsid w:val="00EF0E09"/>
    <w:rsid w:val="00EF150D"/>
    <w:rsid w:val="00EF1F5A"/>
    <w:rsid w:val="00EF47BF"/>
    <w:rsid w:val="00F04811"/>
    <w:rsid w:val="00F0488C"/>
    <w:rsid w:val="00F05F5E"/>
    <w:rsid w:val="00F0736C"/>
    <w:rsid w:val="00F10F11"/>
    <w:rsid w:val="00F1163D"/>
    <w:rsid w:val="00F15AAA"/>
    <w:rsid w:val="00F15BEF"/>
    <w:rsid w:val="00F2077B"/>
    <w:rsid w:val="00F212F9"/>
    <w:rsid w:val="00F23422"/>
    <w:rsid w:val="00F24407"/>
    <w:rsid w:val="00F24FAA"/>
    <w:rsid w:val="00F3364D"/>
    <w:rsid w:val="00F437CC"/>
    <w:rsid w:val="00F443D9"/>
    <w:rsid w:val="00F47067"/>
    <w:rsid w:val="00F525EB"/>
    <w:rsid w:val="00F63DDE"/>
    <w:rsid w:val="00F63FB7"/>
    <w:rsid w:val="00F649D2"/>
    <w:rsid w:val="00F6602B"/>
    <w:rsid w:val="00F7260E"/>
    <w:rsid w:val="00F73A0C"/>
    <w:rsid w:val="00F756DB"/>
    <w:rsid w:val="00F81BA4"/>
    <w:rsid w:val="00F85066"/>
    <w:rsid w:val="00F86D63"/>
    <w:rsid w:val="00F87E03"/>
    <w:rsid w:val="00F932FF"/>
    <w:rsid w:val="00FA2C57"/>
    <w:rsid w:val="00FA5D4D"/>
    <w:rsid w:val="00FB0831"/>
    <w:rsid w:val="00FB0EE2"/>
    <w:rsid w:val="00FB1494"/>
    <w:rsid w:val="00FB542E"/>
    <w:rsid w:val="00FC0E5F"/>
    <w:rsid w:val="00FC1A95"/>
    <w:rsid w:val="00FC1D9A"/>
    <w:rsid w:val="00FC3B99"/>
    <w:rsid w:val="00FC56DE"/>
    <w:rsid w:val="00FC684B"/>
    <w:rsid w:val="00FC6E63"/>
    <w:rsid w:val="00FD3265"/>
    <w:rsid w:val="00FE2F78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4900FF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olor w:val="C00000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9"/>
    <w:qFormat/>
    <w:rsid w:val="004900FF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4900FF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4900FF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color w:val="BC091B"/>
      <w:szCs w:val="24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4900FF"/>
    <w:rPr>
      <w:rFonts w:ascii="Arial" w:eastAsia="MS Gothic" w:hAnsi="Arial"/>
      <w:b/>
      <w:bCs/>
      <w:color w:val="C00000"/>
      <w:sz w:val="32"/>
      <w:szCs w:val="28"/>
    </w:rPr>
  </w:style>
  <w:style w:type="character" w:customStyle="1" w:styleId="Nadpis2Char">
    <w:name w:val="Nadpis 2 Char"/>
    <w:link w:val="Nadpis2"/>
    <w:uiPriority w:val="99"/>
    <w:rsid w:val="004900FF"/>
    <w:rPr>
      <w:rFonts w:ascii="Arial" w:eastAsia="MS Gothic" w:hAnsi="Arial"/>
      <w:b/>
      <w:bCs/>
      <w:color w:val="BC091B"/>
      <w:sz w:val="28"/>
      <w:szCs w:val="26"/>
    </w:rPr>
  </w:style>
  <w:style w:type="character" w:customStyle="1" w:styleId="Nadpis3Char">
    <w:name w:val="Nadpis 3 Char"/>
    <w:link w:val="Nadpis3"/>
    <w:uiPriority w:val="9"/>
    <w:rsid w:val="004900FF"/>
    <w:rPr>
      <w:rFonts w:ascii="Arial" w:eastAsia="MS Gothic" w:hAnsi="Arial"/>
      <w:b/>
      <w:bCs/>
      <w:color w:val="BC091B"/>
      <w:sz w:val="24"/>
      <w:szCs w:val="24"/>
    </w:rPr>
  </w:style>
  <w:style w:type="character" w:customStyle="1" w:styleId="Nadpis4Char">
    <w:name w:val="Nadpis 4 Char"/>
    <w:link w:val="Nadpis4"/>
    <w:uiPriority w:val="9"/>
    <w:rsid w:val="004900FF"/>
    <w:rPr>
      <w:rFonts w:ascii="Arial" w:eastAsia="MS Gothic" w:hAnsi="Arial"/>
      <w:b/>
      <w:bCs/>
      <w:iCs/>
      <w:color w:val="BC091B"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4900FF"/>
    <w:pPr>
      <w:spacing w:after="80" w:line="288" w:lineRule="auto"/>
    </w:pPr>
    <w:rPr>
      <w:rFonts w:ascii="Arial" w:eastAsia="Times New Roman" w:hAnsi="Arial"/>
      <w:b/>
      <w:color w:val="BC091B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4900FF"/>
    <w:pPr>
      <w:shd w:val="clear" w:color="auto" w:fill="F5DADD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4900FF"/>
    <w:pPr>
      <w:spacing w:before="240" w:after="240" w:line="288" w:lineRule="auto"/>
      <w:ind w:left="709"/>
      <w:contextualSpacing/>
    </w:pPr>
    <w:rPr>
      <w:rFonts w:ascii="Arial" w:hAnsi="Arial" w:cs="Arial"/>
      <w:color w:val="BC091B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4900FF"/>
    <w:pPr>
      <w:spacing w:line="288" w:lineRule="auto"/>
    </w:pPr>
    <w:rPr>
      <w:rFonts w:ascii="Arial" w:eastAsia="Times New Roman" w:hAnsi="Arial"/>
      <w:b/>
      <w:bCs/>
      <w:caps/>
      <w:color w:val="BC091B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4900FF"/>
    <w:rPr>
      <w:rFonts w:ascii="Arial" w:eastAsia="Times New Roman" w:hAnsi="Arial"/>
      <w:b/>
      <w:bCs/>
      <w:caps/>
      <w:color w:val="BC091B"/>
      <w:kern w:val="28"/>
      <w:sz w:val="56"/>
      <w:szCs w:val="32"/>
    </w:rPr>
  </w:style>
  <w:style w:type="paragraph" w:styleId="Podtitul">
    <w:name w:val="Subtitle"/>
    <w:link w:val="PodtitulChar"/>
    <w:uiPriority w:val="11"/>
    <w:qFormat/>
    <w:rsid w:val="004900FF"/>
    <w:pPr>
      <w:spacing w:line="288" w:lineRule="auto"/>
    </w:pPr>
    <w:rPr>
      <w:rFonts w:ascii="Arial" w:eastAsia="Times New Roman" w:hAnsi="Arial" w:cs="Arial"/>
      <w:b/>
      <w:color w:val="BC091B"/>
      <w:sz w:val="28"/>
      <w:szCs w:val="24"/>
      <w:lang w:eastAsia="cs-CZ"/>
    </w:rPr>
  </w:style>
  <w:style w:type="character" w:customStyle="1" w:styleId="PodtitulChar">
    <w:name w:val="Podtitul Char"/>
    <w:link w:val="Podtitul"/>
    <w:uiPriority w:val="11"/>
    <w:rsid w:val="004900FF"/>
    <w:rPr>
      <w:rFonts w:ascii="Arial" w:eastAsia="Times New Roman" w:hAnsi="Arial" w:cs="Arial"/>
      <w:b/>
      <w:color w:val="BC091B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table" w:styleId="Mkatabulky">
    <w:name w:val="Table Grid"/>
    <w:basedOn w:val="Normlntabulka"/>
    <w:uiPriority w:val="99"/>
    <w:rsid w:val="00A333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">
    <w:name w:val="Body Text Indent"/>
    <w:basedOn w:val="Normln"/>
    <w:link w:val="ZkladntextodsazenChar"/>
    <w:uiPriority w:val="99"/>
    <w:rsid w:val="00F443D9"/>
    <w:pPr>
      <w:spacing w:after="0" w:line="240" w:lineRule="auto"/>
      <w:ind w:left="360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F443D9"/>
    <w:rPr>
      <w:rFonts w:ascii="Arial" w:eastAsia="Times New Roman" w:hAnsi="Arial"/>
      <w:lang w:eastAsia="cs-CZ"/>
    </w:rPr>
  </w:style>
  <w:style w:type="character" w:customStyle="1" w:styleId="Znakypropoznmkupodarou">
    <w:name w:val="Znaky pro poznámku pod čarou"/>
    <w:rsid w:val="00F443D9"/>
    <w:rPr>
      <w:rFonts w:cs="Times New Roman"/>
      <w:vertAlign w:val="superscript"/>
    </w:rPr>
  </w:style>
  <w:style w:type="character" w:styleId="Znakapoznpodarou">
    <w:name w:val="footnote reference"/>
    <w:uiPriority w:val="99"/>
    <w:rsid w:val="00F443D9"/>
    <w:rPr>
      <w:vertAlign w:val="superscript"/>
    </w:rPr>
  </w:style>
  <w:style w:type="paragraph" w:styleId="Odstavecseseznamem">
    <w:name w:val="List Paragraph"/>
    <w:basedOn w:val="Normln"/>
    <w:uiPriority w:val="99"/>
    <w:qFormat/>
    <w:rsid w:val="00F443D9"/>
    <w:pPr>
      <w:suppressAutoHyphens/>
      <w:spacing w:before="280" w:after="280" w:line="240" w:lineRule="auto"/>
      <w:ind w:left="720"/>
    </w:pPr>
    <w:rPr>
      <w:rFonts w:ascii="Times New Roman" w:hAnsi="Times New Roman"/>
      <w:sz w:val="24"/>
      <w:lang w:eastAsia="ar-SA"/>
    </w:rPr>
  </w:style>
  <w:style w:type="paragraph" w:styleId="Normlnweb">
    <w:name w:val="Normal (Web)"/>
    <w:basedOn w:val="Normln"/>
    <w:rsid w:val="00F443D9"/>
    <w:pPr>
      <w:suppressAutoHyphens/>
      <w:spacing w:before="280" w:after="280" w:line="240" w:lineRule="auto"/>
    </w:pPr>
    <w:rPr>
      <w:rFonts w:ascii="Times New Roman" w:hAnsi="Times New Roman"/>
      <w:sz w:val="24"/>
      <w:lang w:eastAsia="ar-SA"/>
    </w:rPr>
  </w:style>
  <w:style w:type="paragraph" w:styleId="Textpoznpodarou">
    <w:name w:val="footnote text"/>
    <w:basedOn w:val="Normln"/>
    <w:link w:val="TextpoznpodarouChar"/>
    <w:uiPriority w:val="99"/>
    <w:semiHidden/>
    <w:rsid w:val="00F443D9"/>
    <w:pPr>
      <w:spacing w:after="0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443D9"/>
    <w:rPr>
      <w:rFonts w:ascii="Arial" w:eastAsia="Times New Roman" w:hAnsi="Arial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C91277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F2077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2077B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2077B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207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2077B"/>
    <w:rPr>
      <w:rFonts w:ascii="Arial" w:eastAsia="Times New Roman" w:hAnsi="Arial"/>
      <w:b/>
      <w:bCs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F2077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cri/vyvoj-pracovni-neschopnosti-pro-nemoc-a-uraz-2004-az-2011-ux4n8t7uea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vyvoj-pracovni-neschopnosti-pro-nemoc-a-uraz-1990-2003-sr1ec1vy2w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ALO~1\AppData\Local\Temp\Publikace%20bar%20CZ_lide%20a%20spolecnost_2016-12-0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5A381-F29E-4830-9246-7499B259B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 CZ_lide a spolecnost_2016-12-05.dotx</Template>
  <TotalTime>1</TotalTime>
  <Pages>4</Pages>
  <Words>1842</Words>
  <Characters>10871</Characters>
  <Application>Microsoft Office Word</Application>
  <DocSecurity>0</DocSecurity>
  <Lines>90</Lines>
  <Paragraphs>25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12688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pubalova6594</dc:creator>
  <cp:lastModifiedBy>pubalova6594</cp:lastModifiedBy>
  <cp:revision>2</cp:revision>
  <cp:lastPrinted>2014-07-17T14:07:00Z</cp:lastPrinted>
  <dcterms:created xsi:type="dcterms:W3CDTF">2017-05-30T07:16:00Z</dcterms:created>
  <dcterms:modified xsi:type="dcterms:W3CDTF">2017-05-30T07:16:00Z</dcterms:modified>
</cp:coreProperties>
</file>